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D3" w:rsidRPr="00666B58" w:rsidRDefault="00381CD3" w:rsidP="00381CD3">
      <w:pPr>
        <w:jc w:val="center"/>
        <w:rPr>
          <w:b/>
          <w:sz w:val="24"/>
          <w:szCs w:val="24"/>
        </w:rPr>
      </w:pPr>
      <w:r w:rsidRPr="00666B58">
        <w:rPr>
          <w:b/>
          <w:sz w:val="24"/>
          <w:szCs w:val="24"/>
        </w:rPr>
        <w:t>АДМИНИСТРАЦИЯ МУНИЦИПАЛЬНОГО ОБРАЗОВАНИЯ</w:t>
      </w:r>
    </w:p>
    <w:p w:rsidR="00381CD3" w:rsidRPr="00666B58" w:rsidRDefault="00381CD3" w:rsidP="00381CD3">
      <w:pPr>
        <w:jc w:val="center"/>
        <w:rPr>
          <w:b/>
          <w:sz w:val="24"/>
          <w:szCs w:val="24"/>
        </w:rPr>
      </w:pPr>
      <w:r w:rsidRPr="00666B58">
        <w:rPr>
          <w:b/>
          <w:sz w:val="24"/>
          <w:szCs w:val="24"/>
        </w:rPr>
        <w:t>«СЕЛЬСКОЕ ПОСЕЛЕНИЕ ОБРАЗЦОВО-ТРАВИНСКИЙ СЕЛЬСОВЕТ</w:t>
      </w:r>
    </w:p>
    <w:p w:rsidR="00381CD3" w:rsidRPr="00666B58" w:rsidRDefault="00381CD3" w:rsidP="00381CD3">
      <w:pPr>
        <w:jc w:val="center"/>
        <w:rPr>
          <w:b/>
          <w:sz w:val="24"/>
          <w:szCs w:val="24"/>
        </w:rPr>
      </w:pPr>
      <w:r w:rsidRPr="00666B58">
        <w:rPr>
          <w:b/>
          <w:sz w:val="24"/>
          <w:szCs w:val="24"/>
        </w:rPr>
        <w:t>КАМЫЗЯКСКОГО МУНИЦИПАЛЬНОГО РАЙОНА</w:t>
      </w:r>
    </w:p>
    <w:p w:rsidR="00381CD3" w:rsidRPr="00666B58" w:rsidRDefault="00381CD3" w:rsidP="00381CD3">
      <w:pPr>
        <w:jc w:val="center"/>
        <w:rPr>
          <w:b/>
          <w:sz w:val="24"/>
          <w:szCs w:val="24"/>
        </w:rPr>
      </w:pPr>
      <w:r w:rsidRPr="00666B58">
        <w:rPr>
          <w:b/>
          <w:sz w:val="24"/>
          <w:szCs w:val="24"/>
        </w:rPr>
        <w:t>АСТРАХАНСКОЙ ОБЛАСТИ»</w:t>
      </w:r>
    </w:p>
    <w:p w:rsidR="00381CD3" w:rsidRPr="00666B58" w:rsidRDefault="00381CD3" w:rsidP="00381CD3">
      <w:pPr>
        <w:jc w:val="center"/>
        <w:rPr>
          <w:sz w:val="24"/>
          <w:szCs w:val="24"/>
        </w:rPr>
      </w:pPr>
    </w:p>
    <w:p w:rsidR="00381CD3" w:rsidRPr="00666B58" w:rsidRDefault="00381CD3" w:rsidP="00381CD3">
      <w:pPr>
        <w:jc w:val="center"/>
        <w:rPr>
          <w:sz w:val="24"/>
          <w:szCs w:val="24"/>
        </w:rPr>
      </w:pPr>
    </w:p>
    <w:p w:rsidR="00420398" w:rsidRDefault="00420398" w:rsidP="00381CD3">
      <w:pPr>
        <w:jc w:val="center"/>
        <w:rPr>
          <w:b/>
          <w:sz w:val="24"/>
          <w:szCs w:val="24"/>
        </w:rPr>
      </w:pPr>
    </w:p>
    <w:p w:rsidR="00381CD3" w:rsidRDefault="003F7EC5" w:rsidP="00381CD3">
      <w:pPr>
        <w:jc w:val="center"/>
        <w:rPr>
          <w:rStyle w:val="22"/>
          <w:rFonts w:eastAsia="Tahoma"/>
          <w:b/>
          <w:bCs/>
          <w:sz w:val="24"/>
          <w:szCs w:val="24"/>
        </w:rPr>
      </w:pPr>
      <w:r>
        <w:rPr>
          <w:rStyle w:val="22"/>
          <w:rFonts w:eastAsia="Tahoma"/>
          <w:b/>
          <w:bCs/>
          <w:sz w:val="24"/>
          <w:szCs w:val="24"/>
        </w:rPr>
        <w:t>ПОСТАНОВЛЕНИЕ</w:t>
      </w:r>
    </w:p>
    <w:p w:rsidR="00420398" w:rsidRDefault="00420398" w:rsidP="00381CD3">
      <w:pPr>
        <w:jc w:val="center"/>
        <w:rPr>
          <w:rStyle w:val="22"/>
          <w:rFonts w:eastAsia="Tahoma"/>
          <w:b/>
          <w:bCs/>
          <w:sz w:val="24"/>
          <w:szCs w:val="24"/>
        </w:rPr>
      </w:pPr>
    </w:p>
    <w:p w:rsidR="00420398" w:rsidRPr="00666B58" w:rsidRDefault="00420398" w:rsidP="00381CD3">
      <w:pPr>
        <w:jc w:val="center"/>
        <w:rPr>
          <w:rStyle w:val="a6"/>
          <w:b/>
          <w:sz w:val="24"/>
          <w:szCs w:val="24"/>
        </w:rPr>
      </w:pPr>
    </w:p>
    <w:p w:rsidR="00381CD3" w:rsidRPr="00666B58" w:rsidRDefault="00420398" w:rsidP="00381CD3">
      <w:pPr>
        <w:rPr>
          <w:rStyle w:val="22"/>
          <w:rFonts w:eastAsia="Tahoma"/>
          <w:sz w:val="24"/>
          <w:szCs w:val="24"/>
        </w:rPr>
      </w:pPr>
      <w:r>
        <w:rPr>
          <w:rStyle w:val="a6"/>
          <w:sz w:val="24"/>
          <w:szCs w:val="24"/>
        </w:rPr>
        <w:t>от 22.11.2023г.</w:t>
      </w:r>
      <w:r w:rsidR="00381CD3" w:rsidRPr="00666B58">
        <w:rPr>
          <w:rStyle w:val="22"/>
          <w:rFonts w:eastAsia="Tahoma"/>
          <w:sz w:val="24"/>
          <w:szCs w:val="24"/>
        </w:rPr>
        <w:t xml:space="preserve">                                                                                                   </w:t>
      </w:r>
      <w:r>
        <w:rPr>
          <w:rStyle w:val="22"/>
          <w:rFonts w:eastAsia="Tahoma"/>
          <w:sz w:val="24"/>
          <w:szCs w:val="24"/>
        </w:rPr>
        <w:t xml:space="preserve">              № 117</w:t>
      </w:r>
    </w:p>
    <w:p w:rsidR="00381CD3" w:rsidRPr="00666B58" w:rsidRDefault="00381CD3" w:rsidP="00381CD3">
      <w:pPr>
        <w:jc w:val="center"/>
        <w:rPr>
          <w:bCs/>
          <w:sz w:val="24"/>
          <w:szCs w:val="24"/>
          <w:lang w:eastAsia="ar-SA"/>
        </w:rPr>
      </w:pPr>
      <w:r w:rsidRPr="00666B58">
        <w:rPr>
          <w:rStyle w:val="22"/>
          <w:rFonts w:eastAsia="Tahoma"/>
          <w:sz w:val="24"/>
          <w:szCs w:val="24"/>
        </w:rPr>
        <w:tab/>
      </w:r>
      <w:r w:rsidRPr="00666B58">
        <w:rPr>
          <w:rStyle w:val="22"/>
          <w:rFonts w:eastAsia="Tahoma"/>
          <w:sz w:val="24"/>
          <w:szCs w:val="24"/>
        </w:rPr>
        <w:tab/>
      </w:r>
      <w:r w:rsidRPr="00666B58">
        <w:rPr>
          <w:rStyle w:val="22"/>
          <w:rFonts w:eastAsia="Tahoma"/>
          <w:sz w:val="24"/>
          <w:szCs w:val="24"/>
        </w:rPr>
        <w:tab/>
      </w:r>
      <w:r w:rsidRPr="00666B58">
        <w:rPr>
          <w:rStyle w:val="22"/>
          <w:rFonts w:eastAsia="Tahoma"/>
          <w:sz w:val="24"/>
          <w:szCs w:val="24"/>
        </w:rPr>
        <w:tab/>
      </w:r>
      <w:r w:rsidRPr="00666B58">
        <w:rPr>
          <w:rStyle w:val="22"/>
          <w:rFonts w:eastAsia="Tahoma"/>
          <w:sz w:val="24"/>
          <w:szCs w:val="24"/>
        </w:rPr>
        <w:tab/>
      </w:r>
      <w:r w:rsidRPr="00666B58">
        <w:rPr>
          <w:rStyle w:val="22"/>
          <w:rFonts w:eastAsia="Tahoma"/>
          <w:sz w:val="24"/>
          <w:szCs w:val="24"/>
        </w:rPr>
        <w:tab/>
      </w:r>
      <w:r w:rsidRPr="00666B58">
        <w:rPr>
          <w:rStyle w:val="22"/>
          <w:rFonts w:eastAsia="Tahoma"/>
          <w:sz w:val="24"/>
          <w:szCs w:val="24"/>
        </w:rPr>
        <w:tab/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F7F5C" w:rsidTr="00AF7F5C">
        <w:tc>
          <w:tcPr>
            <w:tcW w:w="5353" w:type="dxa"/>
          </w:tcPr>
          <w:p w:rsidR="00AF7F5C" w:rsidRPr="000327EB" w:rsidRDefault="00AF7F5C" w:rsidP="00AF7F5C">
            <w:pPr>
              <w:widowControl/>
              <w:tabs>
                <w:tab w:val="left" w:pos="5103"/>
              </w:tabs>
              <w:jc w:val="both"/>
              <w:rPr>
                <w:bCs/>
                <w:sz w:val="24"/>
                <w:szCs w:val="24"/>
                <w:lang w:eastAsia="ar-SA"/>
              </w:rPr>
            </w:pPr>
            <w:r w:rsidRPr="000327EB">
              <w:rPr>
                <w:bCs/>
                <w:sz w:val="24"/>
                <w:szCs w:val="24"/>
                <w:lang w:eastAsia="ar-SA"/>
              </w:rPr>
              <w:t>О</w:t>
            </w:r>
            <w:r>
              <w:rPr>
                <w:bCs/>
                <w:sz w:val="24"/>
                <w:szCs w:val="24"/>
                <w:lang w:eastAsia="ar-SA"/>
              </w:rPr>
              <w:t xml:space="preserve">б утверждении административного </w:t>
            </w:r>
            <w:r w:rsidRPr="000327EB">
              <w:rPr>
                <w:bCs/>
                <w:sz w:val="24"/>
                <w:szCs w:val="24"/>
                <w:lang w:eastAsia="ar-SA"/>
              </w:rPr>
              <w:t>регламента</w:t>
            </w:r>
            <w:r>
              <w:rPr>
                <w:bCs/>
                <w:sz w:val="24"/>
                <w:szCs w:val="24"/>
                <w:lang w:eastAsia="ar-SA"/>
              </w:rPr>
              <w:t xml:space="preserve"> муниципального образования «</w:t>
            </w:r>
            <w:r w:rsidRPr="000327EB">
              <w:t>Сельское поселение Образцово-Травинский сельсовет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0327EB">
              <w:t>Камызякского муниципального района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0327EB">
              <w:t>Астраханской области»</w:t>
            </w:r>
            <w:r>
              <w:rPr>
                <w:bCs/>
                <w:sz w:val="24"/>
                <w:szCs w:val="24"/>
                <w:lang w:eastAsia="ar-SA"/>
              </w:rPr>
              <w:t xml:space="preserve"> предоставления </w:t>
            </w:r>
            <w:r w:rsidRPr="000327EB">
              <w:rPr>
                <w:bCs/>
                <w:sz w:val="24"/>
                <w:szCs w:val="24"/>
                <w:lang w:eastAsia="ar-SA"/>
              </w:rPr>
              <w:t>муниципальной услуги</w:t>
            </w:r>
            <w:bookmarkStart w:id="0" w:name="_Hlk99367791"/>
            <w:bookmarkStart w:id="1" w:name="_Hlk98851985"/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0327EB">
              <w:rPr>
                <w:bCs/>
                <w:sz w:val="24"/>
                <w:szCs w:val="24"/>
                <w:lang w:eastAsia="ar-SA"/>
              </w:rPr>
              <w:t>«Присвоение адреса объекту адресации,</w:t>
            </w:r>
          </w:p>
          <w:p w:rsidR="00AF7F5C" w:rsidRPr="00AF7F5C" w:rsidRDefault="00AF7F5C" w:rsidP="00AF7F5C">
            <w:pPr>
              <w:widowControl/>
              <w:tabs>
                <w:tab w:val="left" w:pos="5103"/>
              </w:tabs>
              <w:jc w:val="both"/>
              <w:rPr>
                <w:bCs/>
                <w:sz w:val="24"/>
                <w:szCs w:val="24"/>
                <w:lang w:eastAsia="ar-SA"/>
              </w:rPr>
            </w:pPr>
            <w:r w:rsidRPr="000327EB">
              <w:rPr>
                <w:bCs/>
                <w:sz w:val="24"/>
                <w:szCs w:val="24"/>
                <w:lang w:eastAsia="ar-SA"/>
              </w:rPr>
              <w:t>изменение и аннулирование такого адреса</w:t>
            </w:r>
            <w:bookmarkEnd w:id="0"/>
            <w:bookmarkEnd w:id="1"/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0327EB">
              <w:rPr>
                <w:bCs/>
                <w:sz w:val="24"/>
                <w:szCs w:val="24"/>
                <w:lang w:eastAsia="ar-SA"/>
              </w:rPr>
              <w:t>на террит</w:t>
            </w:r>
            <w:r>
              <w:rPr>
                <w:bCs/>
                <w:sz w:val="24"/>
                <w:szCs w:val="24"/>
                <w:lang w:eastAsia="ar-SA"/>
              </w:rPr>
              <w:t xml:space="preserve">ории муниципального образования </w:t>
            </w:r>
            <w:r>
              <w:t>«</w:t>
            </w:r>
            <w:r w:rsidRPr="000327EB">
              <w:t>Сельское поселение</w:t>
            </w:r>
            <w:r>
              <w:t xml:space="preserve"> Образцово-Травинский сельсовет </w:t>
            </w:r>
            <w:r w:rsidRPr="000327EB">
              <w:t>Камызякского муниципального района Астраханской области</w:t>
            </w:r>
            <w:r w:rsidRPr="000327EB">
              <w:rPr>
                <w:bCs/>
                <w:sz w:val="24"/>
                <w:szCs w:val="24"/>
                <w:lang w:eastAsia="ar-SA"/>
              </w:rPr>
              <w:t>»</w:t>
            </w:r>
          </w:p>
          <w:p w:rsidR="00AF7F5C" w:rsidRDefault="00AF7F5C" w:rsidP="00420398">
            <w:pPr>
              <w:widowControl/>
              <w:tabs>
                <w:tab w:val="left" w:pos="5103"/>
              </w:tabs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381CD3" w:rsidRPr="00666B58" w:rsidRDefault="00381CD3" w:rsidP="00420398">
      <w:pPr>
        <w:widowControl/>
        <w:rPr>
          <w:bCs/>
          <w:sz w:val="24"/>
          <w:szCs w:val="24"/>
          <w:lang w:eastAsia="ar-SA"/>
        </w:rPr>
      </w:pPr>
    </w:p>
    <w:p w:rsidR="00381CD3" w:rsidRPr="00666B58" w:rsidRDefault="00381CD3" w:rsidP="00381CD3">
      <w:pPr>
        <w:widowControl/>
        <w:jc w:val="center"/>
        <w:rPr>
          <w:bCs/>
          <w:sz w:val="24"/>
          <w:szCs w:val="24"/>
          <w:lang w:eastAsia="ar-SA"/>
        </w:rPr>
      </w:pPr>
    </w:p>
    <w:p w:rsidR="00381CD3" w:rsidRPr="00666B58" w:rsidRDefault="00381CD3" w:rsidP="00381CD3">
      <w:pPr>
        <w:pStyle w:val="a5"/>
        <w:ind w:left="0" w:firstLine="709"/>
        <w:rPr>
          <w:sz w:val="24"/>
          <w:szCs w:val="24"/>
        </w:rPr>
      </w:pPr>
      <w:proofErr w:type="gramStart"/>
      <w:r w:rsidRPr="00666B58">
        <w:rPr>
          <w:rFonts w:eastAsia="SimSun"/>
          <w:kern w:val="2"/>
          <w:sz w:val="24"/>
          <w:szCs w:val="24"/>
          <w:lang w:eastAsia="hi-IN" w:bidi="hi-IN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  постановлением администрации муниципального образования </w:t>
      </w:r>
      <w:r w:rsidRPr="00666B58">
        <w:rPr>
          <w:sz w:val="24"/>
          <w:szCs w:val="24"/>
        </w:rPr>
        <w:t>«Сельское поселение Образцово-Травинский сельсовет Камызякского муниципального района Астраханской области»</w:t>
      </w:r>
      <w:r w:rsidRPr="00666B58">
        <w:rPr>
          <w:rFonts w:eastAsia="SimSun"/>
          <w:kern w:val="2"/>
          <w:sz w:val="24"/>
          <w:szCs w:val="24"/>
          <w:lang w:eastAsia="hi-IN" w:bidi="hi-IN"/>
        </w:rPr>
        <w:t xml:space="preserve"> от </w:t>
      </w:r>
      <w:r w:rsidRPr="00666B58">
        <w:rPr>
          <w:sz w:val="24"/>
          <w:szCs w:val="24"/>
        </w:rPr>
        <w:t xml:space="preserve">22.08.2022 года № 60 </w:t>
      </w:r>
      <w:r w:rsidRPr="00666B58">
        <w:rPr>
          <w:rFonts w:eastAsia="SimSun"/>
          <w:kern w:val="2"/>
          <w:sz w:val="24"/>
          <w:szCs w:val="24"/>
          <w:lang w:eastAsia="hi-IN" w:bidi="hi-IN"/>
        </w:rPr>
        <w:t xml:space="preserve"> «Об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</w:t>
      </w:r>
      <w:r w:rsidRPr="00666B58">
        <w:rPr>
          <w:sz w:val="24"/>
          <w:szCs w:val="24"/>
        </w:rPr>
        <w:t>«Сельское поселение Образцово-Травинский сельсовет Камызякского муниципального района Астраханской области»</w:t>
      </w:r>
      <w:r w:rsidRPr="00666B58">
        <w:rPr>
          <w:rFonts w:eastAsia="SimSun"/>
          <w:kern w:val="2"/>
          <w:sz w:val="24"/>
          <w:szCs w:val="24"/>
          <w:lang w:eastAsia="hi-IN" w:bidi="hi-IN"/>
        </w:rPr>
        <w:t xml:space="preserve">, Уставом муниципального образования </w:t>
      </w:r>
      <w:r w:rsidRPr="00666B58">
        <w:rPr>
          <w:sz w:val="24"/>
          <w:szCs w:val="24"/>
        </w:rPr>
        <w:t>«Сельское поселение Образцово-Травинский</w:t>
      </w:r>
      <w:proofErr w:type="gramEnd"/>
      <w:r w:rsidRPr="00666B58">
        <w:rPr>
          <w:sz w:val="24"/>
          <w:szCs w:val="24"/>
        </w:rPr>
        <w:t xml:space="preserve"> сельсовет Камызякского муниципального района Астраханской области»,</w:t>
      </w:r>
    </w:p>
    <w:p w:rsidR="00381CD3" w:rsidRPr="00666B58" w:rsidRDefault="00381CD3" w:rsidP="00381CD3">
      <w:pPr>
        <w:widowControl/>
        <w:tabs>
          <w:tab w:val="left" w:pos="908"/>
        </w:tabs>
        <w:rPr>
          <w:bCs/>
          <w:sz w:val="24"/>
          <w:szCs w:val="24"/>
          <w:lang w:eastAsia="ar-SA"/>
        </w:rPr>
      </w:pPr>
    </w:p>
    <w:p w:rsidR="00381CD3" w:rsidRPr="00666B58" w:rsidRDefault="00381CD3" w:rsidP="00381CD3">
      <w:pPr>
        <w:widowControl/>
        <w:spacing w:after="120"/>
        <w:jc w:val="both"/>
        <w:rPr>
          <w:sz w:val="24"/>
          <w:szCs w:val="24"/>
          <w:lang w:eastAsia="ar-SA"/>
        </w:rPr>
      </w:pPr>
      <w:r w:rsidRPr="00666B58">
        <w:rPr>
          <w:bCs/>
          <w:sz w:val="24"/>
          <w:szCs w:val="24"/>
        </w:rPr>
        <w:t xml:space="preserve">                                                   ПОСТАНОВЛЯЕТ:</w:t>
      </w:r>
      <w:r w:rsidRPr="00666B58">
        <w:rPr>
          <w:sz w:val="24"/>
          <w:szCs w:val="24"/>
          <w:lang w:eastAsia="ar-SA"/>
        </w:rPr>
        <w:tab/>
      </w:r>
    </w:p>
    <w:p w:rsidR="00381CD3" w:rsidRPr="00666B58" w:rsidRDefault="00381CD3" w:rsidP="00381CD3">
      <w:pPr>
        <w:widowControl/>
        <w:spacing w:after="120"/>
        <w:jc w:val="both"/>
        <w:rPr>
          <w:sz w:val="24"/>
          <w:szCs w:val="24"/>
        </w:rPr>
      </w:pPr>
    </w:p>
    <w:p w:rsidR="00381CD3" w:rsidRPr="0034088A" w:rsidRDefault="0034088A" w:rsidP="0034088A">
      <w:pPr>
        <w:widowControl/>
        <w:tabs>
          <w:tab w:val="left" w:pos="5103"/>
        </w:tabs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</w:t>
      </w:r>
      <w:r w:rsidR="00381CD3" w:rsidRPr="00666B58">
        <w:rPr>
          <w:sz w:val="24"/>
          <w:szCs w:val="24"/>
        </w:rPr>
        <w:t xml:space="preserve">1. Утвердить прилагаемый Административный регламент предоставления муниципальной услуги </w:t>
      </w:r>
      <w:bookmarkStart w:id="2" w:name="_Hlk94093005"/>
      <w:r w:rsidR="00381CD3" w:rsidRPr="00666B58">
        <w:rPr>
          <w:sz w:val="24"/>
          <w:szCs w:val="24"/>
        </w:rPr>
        <w:t>«Присвоение адреса объекту адресации, изменение и аннулирование такого адреса</w:t>
      </w:r>
      <w:bookmarkEnd w:id="2"/>
      <w:r>
        <w:rPr>
          <w:sz w:val="24"/>
          <w:szCs w:val="24"/>
        </w:rPr>
        <w:t xml:space="preserve"> </w:t>
      </w:r>
      <w:r w:rsidRPr="000327EB">
        <w:rPr>
          <w:bCs/>
          <w:sz w:val="24"/>
          <w:szCs w:val="24"/>
          <w:lang w:eastAsia="ar-SA"/>
        </w:rPr>
        <w:t xml:space="preserve">на территории муниципального образования </w:t>
      </w:r>
      <w:r>
        <w:t>«</w:t>
      </w:r>
      <w:r w:rsidRPr="000327EB">
        <w:t>Сельское поселение Образцово-Травинский сельсовет Камызякского муниципального района Астраханской области</w:t>
      </w:r>
      <w:r w:rsidRPr="000327EB">
        <w:rPr>
          <w:bCs/>
          <w:sz w:val="24"/>
          <w:szCs w:val="24"/>
          <w:lang w:eastAsia="ar-SA"/>
        </w:rPr>
        <w:t>»</w:t>
      </w:r>
      <w:r>
        <w:rPr>
          <w:bCs/>
          <w:sz w:val="24"/>
          <w:szCs w:val="24"/>
          <w:lang w:eastAsia="ar-SA"/>
        </w:rPr>
        <w:t>.</w:t>
      </w:r>
    </w:p>
    <w:p w:rsidR="00381CD3" w:rsidRPr="00666B58" w:rsidRDefault="00381CD3" w:rsidP="00381CD3">
      <w:pPr>
        <w:jc w:val="both"/>
        <w:textAlignment w:val="baseline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2. Признать утратившими силу:</w:t>
      </w:r>
    </w:p>
    <w:p w:rsidR="00381CD3" w:rsidRPr="00666B58" w:rsidRDefault="00381CD3" w:rsidP="00B35193">
      <w:pPr>
        <w:spacing w:line="280" w:lineRule="exact"/>
        <w:jc w:val="both"/>
        <w:textAlignment w:val="baseline"/>
        <w:rPr>
          <w:sz w:val="24"/>
          <w:szCs w:val="24"/>
        </w:rPr>
      </w:pPr>
      <w:r w:rsidRPr="00666B58">
        <w:rPr>
          <w:sz w:val="24"/>
          <w:szCs w:val="24"/>
        </w:rPr>
        <w:t xml:space="preserve">     </w:t>
      </w:r>
      <w:proofErr w:type="gramStart"/>
      <w:r w:rsidRPr="00666B58">
        <w:rPr>
          <w:sz w:val="24"/>
          <w:szCs w:val="24"/>
        </w:rPr>
        <w:t>- постановление администрации муниципального образования «Сельское поселение Образцово-Травинский сельсовет Камызякского муниципального района Астраханс</w:t>
      </w:r>
      <w:r w:rsidR="00C40FB9">
        <w:rPr>
          <w:sz w:val="24"/>
          <w:szCs w:val="24"/>
        </w:rPr>
        <w:t>кой области» от 24.03.2023г. №36</w:t>
      </w:r>
      <w:r w:rsidRPr="00666B58">
        <w:rPr>
          <w:sz w:val="24"/>
          <w:szCs w:val="24"/>
        </w:rPr>
        <w:t xml:space="preserve"> «Об утверждении административного регламента администрации муниципального образования «Сельское поселение Образцово-Травинский сельсовет Камызякского муниципального района Астраханской области» предоставления муниципальной услуги «Присвоение адреса объекту адресации, изменение и аннулирование такого адреса на территории муниципального образования  «Сельское поселение Образцово-Травинский сельсовет Камызякского муниципальног</w:t>
      </w:r>
      <w:r w:rsidR="00B35193">
        <w:rPr>
          <w:sz w:val="24"/>
          <w:szCs w:val="24"/>
        </w:rPr>
        <w:t xml:space="preserve">о </w:t>
      </w:r>
      <w:r w:rsidR="00B35193">
        <w:rPr>
          <w:sz w:val="24"/>
          <w:szCs w:val="24"/>
        </w:rPr>
        <w:lastRenderedPageBreak/>
        <w:t>района Астраханской области»</w:t>
      </w:r>
      <w:r w:rsidR="00420398">
        <w:rPr>
          <w:sz w:val="24"/>
          <w:szCs w:val="24"/>
        </w:rPr>
        <w:t xml:space="preserve"> с 01.12.2023г</w:t>
      </w:r>
      <w:proofErr w:type="gramEnd"/>
      <w:r w:rsidR="00420398">
        <w:rPr>
          <w:sz w:val="24"/>
          <w:szCs w:val="24"/>
        </w:rPr>
        <w:t>.</w:t>
      </w:r>
      <w:r w:rsidR="00B35193">
        <w:rPr>
          <w:sz w:val="24"/>
          <w:szCs w:val="24"/>
        </w:rPr>
        <w:t>;</w:t>
      </w:r>
    </w:p>
    <w:p w:rsidR="00381CD3" w:rsidRPr="00666B58" w:rsidRDefault="00381CD3" w:rsidP="00381CD3">
      <w:pPr>
        <w:ind w:firstLine="709"/>
        <w:jc w:val="both"/>
        <w:textAlignment w:val="baseline"/>
        <w:rPr>
          <w:spacing w:val="2"/>
          <w:w w:val="105"/>
          <w:kern w:val="3"/>
          <w:sz w:val="24"/>
          <w:szCs w:val="24"/>
          <w:lang w:bidi="hi-IN"/>
        </w:rPr>
      </w:pPr>
      <w:bookmarkStart w:id="3" w:name="_GoBack"/>
      <w:bookmarkEnd w:id="3"/>
      <w:r w:rsidRPr="00666B58">
        <w:rPr>
          <w:spacing w:val="2"/>
          <w:w w:val="105"/>
          <w:kern w:val="3"/>
          <w:sz w:val="24"/>
          <w:szCs w:val="24"/>
          <w:lang w:bidi="hi-IN"/>
        </w:rPr>
        <w:t xml:space="preserve">3. </w:t>
      </w:r>
      <w:proofErr w:type="gramStart"/>
      <w:r w:rsidRPr="00666B58">
        <w:rPr>
          <w:spacing w:val="2"/>
          <w:w w:val="105"/>
          <w:kern w:val="3"/>
          <w:sz w:val="24"/>
          <w:szCs w:val="24"/>
          <w:lang w:bidi="hi-IN"/>
        </w:rPr>
        <w:t>Разместить</w:t>
      </w:r>
      <w:proofErr w:type="gramEnd"/>
      <w:r w:rsidRPr="00666B58">
        <w:rPr>
          <w:spacing w:val="2"/>
          <w:w w:val="105"/>
          <w:kern w:val="3"/>
          <w:sz w:val="24"/>
          <w:szCs w:val="24"/>
          <w:lang w:bidi="hi-IN"/>
        </w:rPr>
        <w:t xml:space="preserve"> настоящее постановление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666B58">
          <w:rPr>
            <w:color w:val="0000FF"/>
            <w:spacing w:val="2"/>
            <w:w w:val="105"/>
            <w:kern w:val="3"/>
            <w:sz w:val="24"/>
            <w:szCs w:val="24"/>
            <w:u w:val="single"/>
            <w:lang w:bidi="hi-IN"/>
          </w:rPr>
          <w:t>https://www.gosuslugi.ru/</w:t>
        </w:r>
      </w:hyperlink>
      <w:r w:rsidRPr="00666B58">
        <w:rPr>
          <w:spacing w:val="2"/>
          <w:w w:val="105"/>
          <w:kern w:val="3"/>
          <w:sz w:val="24"/>
          <w:szCs w:val="24"/>
          <w:lang w:bidi="hi-IN"/>
        </w:rPr>
        <w:t>) и на официальном сайте муниципального образования «</w:t>
      </w:r>
      <w:r w:rsidRPr="00666B58">
        <w:rPr>
          <w:kern w:val="3"/>
          <w:sz w:val="24"/>
          <w:szCs w:val="24"/>
          <w:lang w:bidi="hi-IN"/>
        </w:rPr>
        <w:t>Сельское поселение Образцово-Травинский сельсовет Камызякского муниципального района Астраханской области</w:t>
      </w:r>
      <w:r w:rsidRPr="00666B58">
        <w:rPr>
          <w:spacing w:val="2"/>
          <w:w w:val="105"/>
          <w:kern w:val="3"/>
          <w:sz w:val="24"/>
          <w:szCs w:val="24"/>
          <w:lang w:bidi="hi-IN"/>
        </w:rPr>
        <w:t>» в информационно-телекоммуникационной сети Интернет.</w:t>
      </w:r>
    </w:p>
    <w:p w:rsidR="00381CD3" w:rsidRPr="00666B58" w:rsidRDefault="00381CD3" w:rsidP="00381CD3">
      <w:pPr>
        <w:ind w:firstLine="709"/>
        <w:jc w:val="both"/>
        <w:textAlignment w:val="baseline"/>
        <w:rPr>
          <w:spacing w:val="2"/>
          <w:w w:val="105"/>
          <w:kern w:val="3"/>
          <w:sz w:val="24"/>
          <w:szCs w:val="24"/>
          <w:lang w:bidi="hi-IN"/>
        </w:rPr>
      </w:pPr>
      <w:r w:rsidRPr="00666B58">
        <w:rPr>
          <w:spacing w:val="2"/>
          <w:w w:val="105"/>
          <w:kern w:val="3"/>
          <w:sz w:val="24"/>
          <w:szCs w:val="24"/>
          <w:lang w:bidi="hi-IN"/>
        </w:rPr>
        <w:t xml:space="preserve">4. </w:t>
      </w:r>
      <w:proofErr w:type="gramStart"/>
      <w:r w:rsidRPr="00666B58">
        <w:rPr>
          <w:spacing w:val="2"/>
          <w:w w:val="105"/>
          <w:kern w:val="3"/>
          <w:sz w:val="24"/>
          <w:szCs w:val="24"/>
          <w:lang w:bidi="hi-IN"/>
        </w:rPr>
        <w:t>Контроль за</w:t>
      </w:r>
      <w:proofErr w:type="gramEnd"/>
      <w:r w:rsidRPr="00666B58">
        <w:rPr>
          <w:spacing w:val="2"/>
          <w:w w:val="105"/>
          <w:kern w:val="3"/>
          <w:sz w:val="24"/>
          <w:szCs w:val="24"/>
          <w:lang w:bidi="hi-IN"/>
        </w:rPr>
        <w:t xml:space="preserve"> исполнением настоящего постановления оставляю за собой.</w:t>
      </w:r>
    </w:p>
    <w:p w:rsidR="00381CD3" w:rsidRPr="00666B58" w:rsidRDefault="00381CD3" w:rsidP="00381CD3">
      <w:pPr>
        <w:ind w:firstLine="709"/>
        <w:jc w:val="both"/>
        <w:textAlignment w:val="baseline"/>
        <w:rPr>
          <w:spacing w:val="2"/>
          <w:w w:val="105"/>
          <w:kern w:val="3"/>
          <w:sz w:val="24"/>
          <w:szCs w:val="24"/>
          <w:lang w:bidi="hi-IN"/>
        </w:rPr>
      </w:pPr>
      <w:r w:rsidRPr="00666B58">
        <w:rPr>
          <w:spacing w:val="2"/>
          <w:w w:val="105"/>
          <w:kern w:val="3"/>
          <w:sz w:val="24"/>
          <w:szCs w:val="24"/>
          <w:lang w:bidi="hi-IN"/>
        </w:rPr>
        <w:t xml:space="preserve">5. Настоящее постановление вступает в силу </w:t>
      </w:r>
      <w:r w:rsidR="00420398">
        <w:rPr>
          <w:spacing w:val="2"/>
          <w:w w:val="105"/>
          <w:kern w:val="3"/>
          <w:sz w:val="24"/>
          <w:szCs w:val="24"/>
          <w:lang w:bidi="hi-IN"/>
        </w:rPr>
        <w:t>01.12.2023 года</w:t>
      </w:r>
      <w:r w:rsidRPr="00666B58">
        <w:rPr>
          <w:spacing w:val="2"/>
          <w:w w:val="105"/>
          <w:kern w:val="3"/>
          <w:sz w:val="24"/>
          <w:szCs w:val="24"/>
          <w:lang w:bidi="hi-IN"/>
        </w:rPr>
        <w:t>.</w:t>
      </w:r>
    </w:p>
    <w:p w:rsidR="00381CD3" w:rsidRPr="00666B58" w:rsidRDefault="00381CD3" w:rsidP="00381CD3">
      <w:pPr>
        <w:rPr>
          <w:sz w:val="24"/>
          <w:szCs w:val="24"/>
        </w:rPr>
      </w:pPr>
    </w:p>
    <w:p w:rsidR="00381CD3" w:rsidRPr="00666B58" w:rsidRDefault="00381CD3" w:rsidP="00381CD3">
      <w:pPr>
        <w:rPr>
          <w:sz w:val="24"/>
          <w:szCs w:val="24"/>
        </w:rPr>
      </w:pPr>
    </w:p>
    <w:p w:rsidR="00381CD3" w:rsidRPr="00666B58" w:rsidRDefault="00381CD3" w:rsidP="00381CD3">
      <w:pPr>
        <w:rPr>
          <w:sz w:val="24"/>
          <w:szCs w:val="24"/>
        </w:rPr>
      </w:pPr>
      <w:r w:rsidRPr="00666B58">
        <w:rPr>
          <w:sz w:val="24"/>
          <w:szCs w:val="24"/>
        </w:rPr>
        <w:t xml:space="preserve">Глава муниципального образования                                                 </w:t>
      </w:r>
      <w:r w:rsidR="00420398">
        <w:rPr>
          <w:sz w:val="24"/>
          <w:szCs w:val="24"/>
        </w:rPr>
        <w:t xml:space="preserve">              </w:t>
      </w:r>
      <w:r w:rsidRPr="00666B58">
        <w:rPr>
          <w:sz w:val="24"/>
          <w:szCs w:val="24"/>
        </w:rPr>
        <w:t xml:space="preserve">В.А. </w:t>
      </w:r>
      <w:proofErr w:type="spellStart"/>
      <w:r w:rsidRPr="00666B58">
        <w:rPr>
          <w:sz w:val="24"/>
          <w:szCs w:val="24"/>
        </w:rPr>
        <w:t>Толоков</w:t>
      </w:r>
      <w:proofErr w:type="spellEnd"/>
    </w:p>
    <w:p w:rsidR="00381CD3" w:rsidRPr="00666B58" w:rsidRDefault="00381CD3" w:rsidP="00381CD3">
      <w:pPr>
        <w:overflowPunct w:val="0"/>
        <w:ind w:left="2100" w:right="2060" w:firstLine="197"/>
        <w:rPr>
          <w:b/>
          <w:bCs/>
          <w:sz w:val="24"/>
          <w:szCs w:val="24"/>
        </w:rPr>
      </w:pPr>
    </w:p>
    <w:p w:rsidR="00381CD3" w:rsidRPr="00666B58" w:rsidRDefault="00381CD3" w:rsidP="00381CD3">
      <w:pPr>
        <w:tabs>
          <w:tab w:val="left" w:pos="3901"/>
        </w:tabs>
        <w:rPr>
          <w:sz w:val="24"/>
          <w:szCs w:val="24"/>
        </w:rPr>
      </w:pPr>
      <w:r w:rsidRPr="00666B58">
        <w:rPr>
          <w:sz w:val="24"/>
          <w:szCs w:val="24"/>
        </w:rPr>
        <w:tab/>
      </w:r>
    </w:p>
    <w:p w:rsidR="00381CD3" w:rsidRPr="00666B58" w:rsidRDefault="00381CD3" w:rsidP="00381CD3">
      <w:pPr>
        <w:rPr>
          <w:sz w:val="24"/>
          <w:szCs w:val="24"/>
        </w:rPr>
      </w:pPr>
    </w:p>
    <w:p w:rsidR="00381CD3" w:rsidRPr="00666B58" w:rsidRDefault="00381CD3" w:rsidP="00381CD3">
      <w:pPr>
        <w:rPr>
          <w:sz w:val="24"/>
          <w:szCs w:val="24"/>
        </w:rPr>
      </w:pPr>
    </w:p>
    <w:p w:rsidR="00381CD3" w:rsidRPr="00666B58" w:rsidRDefault="00381CD3" w:rsidP="00381CD3">
      <w:pPr>
        <w:spacing w:before="178" w:line="322" w:lineRule="exact"/>
        <w:ind w:right="9"/>
        <w:jc w:val="right"/>
        <w:rPr>
          <w:sz w:val="24"/>
          <w:szCs w:val="24"/>
        </w:rPr>
      </w:pPr>
    </w:p>
    <w:p w:rsidR="00381CD3" w:rsidRPr="00666B58" w:rsidRDefault="00381CD3" w:rsidP="00381CD3">
      <w:pPr>
        <w:spacing w:before="178" w:line="322" w:lineRule="exact"/>
        <w:ind w:right="9"/>
        <w:jc w:val="right"/>
        <w:rPr>
          <w:sz w:val="24"/>
          <w:szCs w:val="24"/>
        </w:rPr>
      </w:pPr>
    </w:p>
    <w:p w:rsidR="00381CD3" w:rsidRPr="00666B58" w:rsidRDefault="00381CD3" w:rsidP="00381CD3">
      <w:pPr>
        <w:spacing w:before="178" w:line="322" w:lineRule="exact"/>
        <w:ind w:right="9"/>
        <w:jc w:val="right"/>
        <w:rPr>
          <w:sz w:val="24"/>
          <w:szCs w:val="24"/>
        </w:rPr>
      </w:pPr>
    </w:p>
    <w:p w:rsidR="00381CD3" w:rsidRPr="00666B58" w:rsidRDefault="00381CD3" w:rsidP="00381CD3">
      <w:pPr>
        <w:spacing w:before="178" w:line="322" w:lineRule="exact"/>
        <w:ind w:right="9"/>
        <w:jc w:val="right"/>
        <w:rPr>
          <w:sz w:val="24"/>
          <w:szCs w:val="24"/>
        </w:rPr>
      </w:pPr>
    </w:p>
    <w:p w:rsidR="00381CD3" w:rsidRPr="00666B58" w:rsidRDefault="00381CD3" w:rsidP="00381CD3">
      <w:pPr>
        <w:spacing w:before="178" w:line="322" w:lineRule="exact"/>
        <w:ind w:right="9"/>
        <w:jc w:val="right"/>
        <w:rPr>
          <w:sz w:val="24"/>
          <w:szCs w:val="24"/>
        </w:rPr>
      </w:pPr>
    </w:p>
    <w:p w:rsidR="00381CD3" w:rsidRPr="00666B58" w:rsidRDefault="00381CD3" w:rsidP="00381CD3">
      <w:pPr>
        <w:spacing w:before="178" w:line="322" w:lineRule="exact"/>
        <w:ind w:right="9"/>
        <w:jc w:val="right"/>
        <w:rPr>
          <w:sz w:val="24"/>
          <w:szCs w:val="24"/>
        </w:rPr>
      </w:pPr>
    </w:p>
    <w:p w:rsidR="00381CD3" w:rsidRPr="00666B58" w:rsidRDefault="00381CD3" w:rsidP="00381CD3">
      <w:pPr>
        <w:spacing w:before="178" w:line="322" w:lineRule="exact"/>
        <w:ind w:right="9"/>
        <w:jc w:val="right"/>
        <w:rPr>
          <w:sz w:val="24"/>
          <w:szCs w:val="24"/>
        </w:rPr>
      </w:pPr>
    </w:p>
    <w:p w:rsidR="00381CD3" w:rsidRPr="00666B58" w:rsidRDefault="00381CD3" w:rsidP="00381CD3">
      <w:pPr>
        <w:spacing w:before="178" w:line="322" w:lineRule="exact"/>
        <w:ind w:right="9"/>
        <w:rPr>
          <w:sz w:val="24"/>
          <w:szCs w:val="24"/>
        </w:rPr>
      </w:pPr>
    </w:p>
    <w:p w:rsidR="00381CD3" w:rsidRPr="00666B58" w:rsidRDefault="00381CD3" w:rsidP="00381CD3">
      <w:pPr>
        <w:spacing w:before="178" w:line="322" w:lineRule="exact"/>
        <w:ind w:right="9"/>
        <w:rPr>
          <w:sz w:val="24"/>
          <w:szCs w:val="24"/>
        </w:rPr>
      </w:pPr>
    </w:p>
    <w:p w:rsidR="00381CD3" w:rsidRPr="00666B58" w:rsidRDefault="00381CD3" w:rsidP="00381CD3">
      <w:pPr>
        <w:pageBreakBefore/>
        <w:widowControl/>
        <w:snapToGrid w:val="0"/>
        <w:rPr>
          <w:sz w:val="24"/>
          <w:szCs w:val="24"/>
        </w:rPr>
      </w:pPr>
    </w:p>
    <w:p w:rsidR="00381CD3" w:rsidRPr="00666B58" w:rsidRDefault="00381CD3" w:rsidP="00381CD3">
      <w:pPr>
        <w:widowControl/>
        <w:jc w:val="right"/>
        <w:rPr>
          <w:sz w:val="24"/>
          <w:szCs w:val="24"/>
        </w:rPr>
      </w:pPr>
      <w:r w:rsidRPr="00666B58">
        <w:rPr>
          <w:sz w:val="24"/>
          <w:szCs w:val="24"/>
        </w:rPr>
        <w:t>УТВЕРЖДЕН</w:t>
      </w:r>
    </w:p>
    <w:p w:rsidR="00381CD3" w:rsidRPr="00666B58" w:rsidRDefault="00381CD3" w:rsidP="00381CD3">
      <w:pPr>
        <w:widowControl/>
        <w:jc w:val="right"/>
        <w:rPr>
          <w:spacing w:val="2"/>
          <w:w w:val="105"/>
          <w:kern w:val="3"/>
          <w:sz w:val="24"/>
          <w:szCs w:val="24"/>
          <w:lang w:bidi="hi-IN"/>
        </w:rPr>
      </w:pPr>
      <w:r w:rsidRPr="00666B58">
        <w:rPr>
          <w:sz w:val="24"/>
          <w:szCs w:val="24"/>
        </w:rPr>
        <w:t>постановлением Администрации</w:t>
      </w:r>
      <w:r w:rsidRPr="00666B58">
        <w:rPr>
          <w:spacing w:val="2"/>
          <w:w w:val="105"/>
          <w:kern w:val="3"/>
          <w:sz w:val="24"/>
          <w:szCs w:val="24"/>
          <w:lang w:bidi="hi-IN"/>
        </w:rPr>
        <w:t xml:space="preserve"> </w:t>
      </w:r>
    </w:p>
    <w:p w:rsidR="00381CD3" w:rsidRPr="00666B58" w:rsidRDefault="00381CD3" w:rsidP="00381CD3">
      <w:pPr>
        <w:widowControl/>
        <w:jc w:val="right"/>
        <w:rPr>
          <w:spacing w:val="2"/>
          <w:w w:val="105"/>
          <w:kern w:val="3"/>
          <w:sz w:val="24"/>
          <w:szCs w:val="24"/>
          <w:lang w:bidi="hi-IN"/>
        </w:rPr>
      </w:pPr>
      <w:r w:rsidRPr="00666B58">
        <w:rPr>
          <w:spacing w:val="2"/>
          <w:w w:val="105"/>
          <w:kern w:val="3"/>
          <w:sz w:val="24"/>
          <w:szCs w:val="24"/>
          <w:lang w:bidi="hi-IN"/>
        </w:rPr>
        <w:t xml:space="preserve">муниципального образования </w:t>
      </w:r>
    </w:p>
    <w:p w:rsidR="00381CD3" w:rsidRPr="00666B58" w:rsidRDefault="00381CD3" w:rsidP="00381CD3">
      <w:pPr>
        <w:widowControl/>
        <w:jc w:val="right"/>
        <w:rPr>
          <w:kern w:val="3"/>
          <w:sz w:val="24"/>
          <w:szCs w:val="24"/>
          <w:lang w:bidi="hi-IN"/>
        </w:rPr>
      </w:pPr>
      <w:r w:rsidRPr="00666B58">
        <w:rPr>
          <w:spacing w:val="2"/>
          <w:w w:val="105"/>
          <w:kern w:val="3"/>
          <w:sz w:val="24"/>
          <w:szCs w:val="24"/>
          <w:lang w:bidi="hi-IN"/>
        </w:rPr>
        <w:t>«</w:t>
      </w:r>
      <w:r w:rsidRPr="00666B58">
        <w:rPr>
          <w:kern w:val="3"/>
          <w:sz w:val="24"/>
          <w:szCs w:val="24"/>
          <w:lang w:bidi="hi-IN"/>
        </w:rPr>
        <w:t xml:space="preserve">Сельское поселение </w:t>
      </w:r>
    </w:p>
    <w:p w:rsidR="00381CD3" w:rsidRPr="00666B58" w:rsidRDefault="00381CD3" w:rsidP="00381CD3">
      <w:pPr>
        <w:widowControl/>
        <w:jc w:val="right"/>
        <w:rPr>
          <w:kern w:val="3"/>
          <w:sz w:val="24"/>
          <w:szCs w:val="24"/>
          <w:lang w:bidi="hi-IN"/>
        </w:rPr>
      </w:pPr>
      <w:r w:rsidRPr="00666B58">
        <w:rPr>
          <w:kern w:val="3"/>
          <w:sz w:val="24"/>
          <w:szCs w:val="24"/>
          <w:lang w:bidi="hi-IN"/>
        </w:rPr>
        <w:t xml:space="preserve">Образцово-Травинский сельсовет </w:t>
      </w:r>
    </w:p>
    <w:p w:rsidR="00381CD3" w:rsidRPr="00666B58" w:rsidRDefault="00381CD3" w:rsidP="00381CD3">
      <w:pPr>
        <w:widowControl/>
        <w:jc w:val="right"/>
        <w:rPr>
          <w:kern w:val="3"/>
          <w:sz w:val="24"/>
          <w:szCs w:val="24"/>
          <w:lang w:bidi="hi-IN"/>
        </w:rPr>
      </w:pPr>
      <w:r w:rsidRPr="00666B58">
        <w:rPr>
          <w:kern w:val="3"/>
          <w:sz w:val="24"/>
          <w:szCs w:val="24"/>
          <w:lang w:bidi="hi-IN"/>
        </w:rPr>
        <w:t xml:space="preserve">Камызякского муниципального района </w:t>
      </w:r>
    </w:p>
    <w:p w:rsidR="00381CD3" w:rsidRPr="00666B58" w:rsidRDefault="00381CD3" w:rsidP="00381CD3">
      <w:pPr>
        <w:widowControl/>
        <w:jc w:val="right"/>
        <w:rPr>
          <w:spacing w:val="2"/>
          <w:w w:val="105"/>
          <w:kern w:val="3"/>
          <w:sz w:val="24"/>
          <w:szCs w:val="24"/>
          <w:lang w:bidi="hi-IN"/>
        </w:rPr>
      </w:pPr>
      <w:r w:rsidRPr="00666B58">
        <w:rPr>
          <w:kern w:val="3"/>
          <w:sz w:val="24"/>
          <w:szCs w:val="24"/>
          <w:lang w:bidi="hi-IN"/>
        </w:rPr>
        <w:t>Астраханской области</w:t>
      </w:r>
      <w:r w:rsidRPr="00666B58">
        <w:rPr>
          <w:spacing w:val="2"/>
          <w:w w:val="105"/>
          <w:kern w:val="3"/>
          <w:sz w:val="24"/>
          <w:szCs w:val="24"/>
          <w:lang w:bidi="hi-IN"/>
        </w:rPr>
        <w:t xml:space="preserve">» </w:t>
      </w:r>
    </w:p>
    <w:p w:rsidR="00381CD3" w:rsidRPr="00666B58" w:rsidRDefault="00420398" w:rsidP="00381CD3">
      <w:pPr>
        <w:widowControl/>
        <w:jc w:val="right"/>
        <w:rPr>
          <w:sz w:val="24"/>
          <w:szCs w:val="24"/>
        </w:rPr>
      </w:pPr>
      <w:r>
        <w:rPr>
          <w:spacing w:val="2"/>
          <w:w w:val="105"/>
          <w:kern w:val="3"/>
          <w:sz w:val="24"/>
          <w:szCs w:val="24"/>
          <w:lang w:bidi="hi-IN"/>
        </w:rPr>
        <w:t>от 22.11.2023г. №117</w:t>
      </w:r>
      <w:r w:rsidR="00381CD3" w:rsidRPr="00666B58">
        <w:rPr>
          <w:bCs/>
          <w:sz w:val="24"/>
          <w:szCs w:val="24"/>
          <w:shd w:val="clear" w:color="auto" w:fill="FFFFFF"/>
        </w:rPr>
        <w:t xml:space="preserve"> </w:t>
      </w:r>
    </w:p>
    <w:p w:rsidR="00381CD3" w:rsidRPr="00666B58" w:rsidRDefault="00381CD3" w:rsidP="00381CD3">
      <w:pPr>
        <w:ind w:left="5954"/>
        <w:jc w:val="both"/>
        <w:rPr>
          <w:sz w:val="24"/>
          <w:szCs w:val="24"/>
        </w:rPr>
      </w:pPr>
    </w:p>
    <w:p w:rsidR="00381CD3" w:rsidRPr="00666B58" w:rsidRDefault="00381CD3" w:rsidP="00381CD3">
      <w:pPr>
        <w:rPr>
          <w:sz w:val="24"/>
          <w:szCs w:val="24"/>
        </w:rPr>
      </w:pPr>
    </w:p>
    <w:p w:rsidR="00381CD3" w:rsidRPr="00666B58" w:rsidRDefault="00381CD3" w:rsidP="00381CD3">
      <w:pPr>
        <w:ind w:left="4248" w:firstLine="708"/>
        <w:jc w:val="right"/>
        <w:rPr>
          <w:sz w:val="24"/>
          <w:szCs w:val="24"/>
          <w:lang w:eastAsia="ru-RU"/>
        </w:rPr>
      </w:pPr>
    </w:p>
    <w:p w:rsidR="00381CD3" w:rsidRPr="00666B58" w:rsidRDefault="00381CD3" w:rsidP="00381CD3">
      <w:pPr>
        <w:overflowPunct w:val="0"/>
        <w:spacing w:line="216" w:lineRule="auto"/>
        <w:ind w:right="2060"/>
        <w:rPr>
          <w:b/>
          <w:bCs/>
          <w:sz w:val="24"/>
          <w:szCs w:val="24"/>
        </w:rPr>
      </w:pPr>
    </w:p>
    <w:p w:rsidR="00381CD3" w:rsidRPr="00666B58" w:rsidRDefault="00381CD3" w:rsidP="00381CD3">
      <w:pPr>
        <w:widowControl/>
        <w:jc w:val="center"/>
        <w:rPr>
          <w:sz w:val="24"/>
          <w:szCs w:val="24"/>
        </w:rPr>
      </w:pPr>
      <w:r w:rsidRPr="00666B58">
        <w:rPr>
          <w:b/>
          <w:sz w:val="24"/>
          <w:szCs w:val="24"/>
        </w:rPr>
        <w:t>АДМИНИСТРАТИВНЫЙ РЕГЛАМЕНТ</w:t>
      </w:r>
      <w:r w:rsidRPr="00666B58">
        <w:rPr>
          <w:b/>
          <w:sz w:val="24"/>
          <w:szCs w:val="24"/>
        </w:rPr>
        <w:br/>
        <w:t xml:space="preserve">предоставления муниципальной услуги "Присвоение адреса объекту адресации, изменение и аннулирование такого адреса" </w:t>
      </w:r>
    </w:p>
    <w:p w:rsidR="00381CD3" w:rsidRPr="00666B58" w:rsidRDefault="00381CD3" w:rsidP="00381CD3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381CD3" w:rsidRPr="00666B58" w:rsidRDefault="00381CD3" w:rsidP="00381CD3">
      <w:pPr>
        <w:pStyle w:val="ConsPlusNormal"/>
        <w:jc w:val="center"/>
      </w:pPr>
      <w:r w:rsidRPr="00666B58">
        <w:t xml:space="preserve"> </w:t>
      </w:r>
    </w:p>
    <w:p w:rsidR="00381CD3" w:rsidRPr="00666B58" w:rsidRDefault="00381CD3" w:rsidP="00381CD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I. Общие положения</w:t>
      </w:r>
    </w:p>
    <w:p w:rsidR="00381CD3" w:rsidRPr="00666B58" w:rsidRDefault="00381CD3" w:rsidP="00381CD3">
      <w:pPr>
        <w:pStyle w:val="ConsPlusNormal"/>
        <w:jc w:val="center"/>
        <w:rPr>
          <w:b/>
        </w:rPr>
      </w:pPr>
    </w:p>
    <w:p w:rsidR="00381CD3" w:rsidRPr="00666B58" w:rsidRDefault="00381CD3" w:rsidP="00381CD3">
      <w:pPr>
        <w:pStyle w:val="ConsPlusNormal"/>
        <w:jc w:val="center"/>
        <w:rPr>
          <w:b/>
        </w:rPr>
      </w:pPr>
      <w:r w:rsidRPr="00666B58">
        <w:rPr>
          <w:b/>
        </w:rPr>
        <w:t>Предмет регулирования административного регламента</w:t>
      </w:r>
    </w:p>
    <w:p w:rsidR="00381CD3" w:rsidRPr="00666B58" w:rsidRDefault="00381CD3" w:rsidP="00381CD3">
      <w:pPr>
        <w:pStyle w:val="ConsPlusNormal"/>
        <w:jc w:val="center"/>
        <w:rPr>
          <w:b/>
        </w:rPr>
      </w:pPr>
    </w:p>
    <w:p w:rsidR="00381CD3" w:rsidRPr="00666B58" w:rsidRDefault="00381CD3" w:rsidP="00381CD3">
      <w:pPr>
        <w:pStyle w:val="23"/>
        <w:tabs>
          <w:tab w:val="left" w:pos="93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B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6B58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– Услуга, муниципальная услуга) администрацией муниципального образования «Сельское поселение Образцово-Травинский сельсовет Камызякского муниципального</w:t>
      </w:r>
      <w:proofErr w:type="gramEnd"/>
      <w:r w:rsidRPr="00666B58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области» (далее </w:t>
      </w:r>
      <w:r w:rsidR="00AA196B" w:rsidRPr="00666B58">
        <w:rPr>
          <w:rFonts w:ascii="Times New Roman" w:hAnsi="Times New Roman" w:cs="Times New Roman"/>
          <w:sz w:val="24"/>
          <w:szCs w:val="24"/>
        </w:rPr>
        <w:t>–</w:t>
      </w:r>
      <w:r w:rsidRPr="00666B58">
        <w:rPr>
          <w:rFonts w:ascii="Times New Roman" w:hAnsi="Times New Roman" w:cs="Times New Roman"/>
          <w:sz w:val="24"/>
          <w:szCs w:val="24"/>
        </w:rPr>
        <w:t xml:space="preserve"> </w:t>
      </w:r>
      <w:r w:rsidR="00AA196B" w:rsidRPr="00666B5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84D83" w:rsidRPr="00666B58">
        <w:rPr>
          <w:rFonts w:ascii="Times New Roman" w:hAnsi="Times New Roman" w:cs="Times New Roman"/>
          <w:sz w:val="24"/>
          <w:szCs w:val="24"/>
        </w:rPr>
        <w:t>, Администрация</w:t>
      </w:r>
      <w:r w:rsidRPr="00666B58">
        <w:rPr>
          <w:rFonts w:ascii="Times New Roman" w:hAnsi="Times New Roman" w:cs="Times New Roman"/>
          <w:sz w:val="24"/>
          <w:szCs w:val="24"/>
        </w:rPr>
        <w:t>).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 xml:space="preserve">2. Регламент также устанавливает порядок взаимодействия структурных подразделений </w:t>
      </w:r>
      <w:r w:rsidR="00784D83" w:rsidRPr="00666B58">
        <w:t>Уполномоченного</w:t>
      </w:r>
      <w:r w:rsidR="00AA196B" w:rsidRPr="00666B58">
        <w:t xml:space="preserve"> орган</w:t>
      </w:r>
      <w:r w:rsidR="00784D83" w:rsidRPr="00666B58">
        <w:t>а</w:t>
      </w:r>
      <w:r w:rsidRPr="00666B58">
        <w:t xml:space="preserve">, ее должностных лиц, а также взаимодействия </w:t>
      </w:r>
      <w:r w:rsidR="00784D83" w:rsidRPr="00666B58">
        <w:t>Уполномоченного органа</w:t>
      </w:r>
      <w:r w:rsidRPr="00666B58">
        <w:t xml:space="preserve"> с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381CD3" w:rsidRPr="00666B58" w:rsidRDefault="00381CD3" w:rsidP="00381CD3">
      <w:pPr>
        <w:ind w:firstLine="709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</w:rPr>
        <w:t xml:space="preserve"> </w:t>
      </w:r>
      <w:r w:rsidRPr="00666B58">
        <w:rPr>
          <w:sz w:val="24"/>
          <w:szCs w:val="24"/>
          <w:lang w:eastAsia="ru-RU"/>
        </w:rPr>
        <w:t>Информация о местонахождении Администрации:</w:t>
      </w:r>
    </w:p>
    <w:p w:rsidR="004414AD" w:rsidRPr="00666B58" w:rsidRDefault="004414AD" w:rsidP="004414AD">
      <w:pPr>
        <w:pStyle w:val="ConsPlusNormal"/>
        <w:ind w:firstLine="709"/>
        <w:contextualSpacing/>
        <w:jc w:val="both"/>
      </w:pPr>
      <w:r w:rsidRPr="00666B58">
        <w:t>416330, Астраханская область, Камызякский район,  с. Образцово-Травино, ул. Хлебникова, дом № 69</w:t>
      </w:r>
    </w:p>
    <w:p w:rsidR="004414AD" w:rsidRPr="00666B58" w:rsidRDefault="004414AD" w:rsidP="004414AD">
      <w:pPr>
        <w:pStyle w:val="ConsPlusNormal"/>
        <w:ind w:firstLine="709"/>
        <w:contextualSpacing/>
        <w:jc w:val="both"/>
      </w:pPr>
      <w:r w:rsidRPr="00666B58">
        <w:t>График работы:</w:t>
      </w:r>
    </w:p>
    <w:p w:rsidR="004414AD" w:rsidRPr="00666B58" w:rsidRDefault="004414AD" w:rsidP="004414AD">
      <w:pPr>
        <w:pStyle w:val="ConsPlusNormal"/>
        <w:ind w:firstLine="709"/>
        <w:contextualSpacing/>
        <w:jc w:val="both"/>
      </w:pPr>
      <w:r w:rsidRPr="00666B58">
        <w:t>понед</w:t>
      </w:r>
      <w:r w:rsidR="008D5951">
        <w:t>ельник - пятница с 8.00 до</w:t>
      </w:r>
      <w:r w:rsidR="00B732C5">
        <w:t>1</w:t>
      </w:r>
      <w:r w:rsidR="008D5951">
        <w:t>6.12</w:t>
      </w:r>
    </w:p>
    <w:p w:rsidR="004414AD" w:rsidRPr="00666B58" w:rsidRDefault="004414AD" w:rsidP="004414AD">
      <w:pPr>
        <w:pStyle w:val="ConsPlusNormal"/>
        <w:ind w:firstLine="709"/>
        <w:contextualSpacing/>
        <w:jc w:val="both"/>
      </w:pPr>
      <w:r w:rsidRPr="00666B58">
        <w:t>перерыв на обед с 12.00 до 13.00</w:t>
      </w:r>
    </w:p>
    <w:p w:rsidR="004414AD" w:rsidRPr="00666B58" w:rsidRDefault="004414AD" w:rsidP="004414AD">
      <w:pPr>
        <w:pStyle w:val="ConsPlusNormal"/>
        <w:ind w:firstLine="709"/>
        <w:contextualSpacing/>
        <w:jc w:val="both"/>
      </w:pPr>
      <w:r w:rsidRPr="00666B58">
        <w:t>выходные дни - суббота, воскресенье;</w:t>
      </w:r>
    </w:p>
    <w:p w:rsidR="004414AD" w:rsidRPr="00666B58" w:rsidRDefault="004414AD" w:rsidP="004414AD">
      <w:pPr>
        <w:pStyle w:val="ConsPlusNormal"/>
        <w:ind w:firstLine="709"/>
        <w:contextualSpacing/>
        <w:jc w:val="both"/>
      </w:pPr>
      <w:r w:rsidRPr="00666B58">
        <w:t>Телефон: 8 (85145)97-3-45;</w:t>
      </w:r>
    </w:p>
    <w:p w:rsidR="004414AD" w:rsidRPr="00666B58" w:rsidRDefault="004414AD" w:rsidP="004414AD">
      <w:pPr>
        <w:pStyle w:val="ConsPlusNormal"/>
        <w:ind w:firstLine="709"/>
        <w:contextualSpacing/>
        <w:jc w:val="both"/>
      </w:pPr>
      <w:r w:rsidRPr="00666B58">
        <w:t>Адрес официального сайта: https://adm-travino.ru/</w:t>
      </w:r>
    </w:p>
    <w:p w:rsidR="004414AD" w:rsidRPr="00666B58" w:rsidRDefault="004414AD" w:rsidP="004414AD">
      <w:pPr>
        <w:pStyle w:val="ConsPlusNormal"/>
        <w:ind w:firstLine="709"/>
        <w:contextualSpacing/>
        <w:jc w:val="both"/>
      </w:pPr>
      <w:r w:rsidRPr="00666B58">
        <w:t>Адрес электронной почты: adm.travino@yandex.ru.</w:t>
      </w:r>
    </w:p>
    <w:p w:rsidR="004414AD" w:rsidRPr="00666B58" w:rsidRDefault="004414AD" w:rsidP="004414AD">
      <w:pPr>
        <w:pStyle w:val="aff3"/>
        <w:ind w:firstLine="709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666B58">
        <w:rPr>
          <w:rFonts w:ascii="Times New Roman" w:eastAsiaTheme="minorEastAsia" w:hAnsi="Times New Roman" w:cs="Times New Roman"/>
          <w:kern w:val="2"/>
          <w:sz w:val="24"/>
          <w:szCs w:val="24"/>
        </w:rPr>
        <w:t>Адрес официального сайта МФЦ: https://mfc.astrobl.ru/</w:t>
      </w:r>
    </w:p>
    <w:p w:rsidR="004414AD" w:rsidRPr="00666B58" w:rsidRDefault="004414AD" w:rsidP="004414AD">
      <w:pPr>
        <w:pStyle w:val="aff3"/>
        <w:ind w:firstLine="709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666B58">
        <w:rPr>
          <w:rFonts w:ascii="Times New Roman" w:eastAsiaTheme="minorEastAsia" w:hAnsi="Times New Roman" w:cs="Times New Roman"/>
          <w:kern w:val="2"/>
          <w:sz w:val="24"/>
          <w:szCs w:val="24"/>
        </w:rPr>
        <w:t>Адрес электронной почты МФЦ: mfc.astrakhan@astrobl.ru</w:t>
      </w:r>
    </w:p>
    <w:p w:rsidR="00381CD3" w:rsidRDefault="00381CD3" w:rsidP="004414AD">
      <w:pPr>
        <w:ind w:firstLine="709"/>
        <w:jc w:val="both"/>
        <w:rPr>
          <w:sz w:val="24"/>
          <w:szCs w:val="24"/>
        </w:rPr>
      </w:pPr>
    </w:p>
    <w:p w:rsidR="00B35193" w:rsidRPr="00666B58" w:rsidRDefault="00B35193" w:rsidP="004414AD">
      <w:pPr>
        <w:ind w:firstLine="709"/>
        <w:jc w:val="both"/>
        <w:rPr>
          <w:sz w:val="24"/>
          <w:szCs w:val="24"/>
        </w:rPr>
      </w:pPr>
    </w:p>
    <w:p w:rsidR="00381CD3" w:rsidRPr="00666B58" w:rsidRDefault="00381CD3" w:rsidP="00381CD3">
      <w:pPr>
        <w:pStyle w:val="ConsPlusNormal"/>
        <w:spacing w:before="200"/>
        <w:ind w:firstLine="540"/>
        <w:jc w:val="center"/>
        <w:rPr>
          <w:b/>
        </w:rPr>
      </w:pPr>
      <w:r w:rsidRPr="00666B58">
        <w:rPr>
          <w:b/>
        </w:rPr>
        <w:t>Круг заявителей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3. Заявителями при предоставлении муниципальной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- Правила, Заявитель):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1) собственники объекта адресации;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2) лица, обладающие одним из следующих вещных прав на объект адресации: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-</w:t>
      </w:r>
      <w:r w:rsidRPr="00666B58">
        <w:rPr>
          <w:sz w:val="24"/>
          <w:szCs w:val="24"/>
          <w:lang w:eastAsia="ru-RU"/>
        </w:rPr>
        <w:tab/>
        <w:t>право хозяйственного ведения;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-</w:t>
      </w:r>
      <w:r w:rsidRPr="00666B58">
        <w:rPr>
          <w:sz w:val="24"/>
          <w:szCs w:val="24"/>
          <w:lang w:eastAsia="ru-RU"/>
        </w:rPr>
        <w:tab/>
        <w:t>право оперативного управления;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-</w:t>
      </w:r>
      <w:r w:rsidRPr="00666B58">
        <w:rPr>
          <w:sz w:val="24"/>
          <w:szCs w:val="24"/>
          <w:lang w:eastAsia="ru-RU"/>
        </w:rPr>
        <w:tab/>
        <w:t>право пожизненно наследуемого владения;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-</w:t>
      </w:r>
      <w:r w:rsidRPr="00666B58">
        <w:rPr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3) представители Заявителя, действующие в силу полномочий, основанных</w:t>
      </w:r>
    </w:p>
    <w:p w:rsidR="00381CD3" w:rsidRPr="00666B58" w:rsidRDefault="00381CD3" w:rsidP="00381CD3">
      <w:pPr>
        <w:adjustRightInd w:val="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на оформленной в установленном законодательством порядке доверенности;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6) кадастровый инженер, выполняющий на основании документа, предусмотренного статьей 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381CD3" w:rsidRPr="00666B58" w:rsidRDefault="00381CD3" w:rsidP="00381CD3">
      <w:pPr>
        <w:pStyle w:val="ConsPlusNormal"/>
        <w:ind w:firstLine="540"/>
        <w:jc w:val="center"/>
        <w:rPr>
          <w:b/>
        </w:rPr>
      </w:pPr>
    </w:p>
    <w:p w:rsidR="00381CD3" w:rsidRPr="00666B58" w:rsidRDefault="00381CD3" w:rsidP="00381CD3">
      <w:pPr>
        <w:pStyle w:val="ConsPlusNormal"/>
        <w:ind w:firstLine="540"/>
        <w:jc w:val="center"/>
        <w:rPr>
          <w:b/>
        </w:rPr>
      </w:pPr>
      <w:r w:rsidRPr="00666B58">
        <w:rPr>
          <w:b/>
        </w:rPr>
        <w:t>Требование предоставления заявителю муниципальной услуги в соответствии с вариантом предоставления муниципальной услуги,     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81CD3" w:rsidRPr="00666B58" w:rsidRDefault="00381CD3" w:rsidP="00381CD3">
      <w:pPr>
        <w:pStyle w:val="ConsPlusNormal"/>
        <w:ind w:firstLine="567"/>
        <w:jc w:val="both"/>
      </w:pP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4. Муниципальная услуга должна быть предоставлена заявителю в соответствии с вариантом предоставления муниципальной услуги.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5. Вариант предоставления муниципальной услуги определяется в соответствии с таблицей 2 приложения № 1 к регламенту, исходя из установленных в таблице 1 приложения № 1 к регламенту признаков заявителя, а также из результата предоставления муниципальной услуги, за предоставлением которого обратился указанный заявитель.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6. Признаки заявителя определяются путем профилирования, осуществляемого в соответствии с регламентом.</w:t>
      </w:r>
    </w:p>
    <w:p w:rsidR="00381CD3" w:rsidRPr="00666B58" w:rsidRDefault="00381CD3" w:rsidP="00381CD3">
      <w:pPr>
        <w:pStyle w:val="ConsPlusNormal"/>
        <w:ind w:firstLine="567"/>
        <w:jc w:val="both"/>
      </w:pPr>
    </w:p>
    <w:p w:rsidR="00381CD3" w:rsidRPr="00666B58" w:rsidRDefault="00381CD3" w:rsidP="00381CD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Наименование муниципальной услуги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7. Наименование муниципальной услуги – «</w:t>
      </w:r>
      <w:r w:rsidRPr="00666B58">
        <w:rPr>
          <w:lang w:eastAsia="ru-RU"/>
        </w:rPr>
        <w:t>Присвоение адреса объекту адресации, изменение и аннулирование такого адреса на территории муниципального образования «</w:t>
      </w:r>
      <w:r w:rsidR="00AA196B" w:rsidRPr="00666B58">
        <w:rPr>
          <w:lang w:eastAsia="ru-RU"/>
        </w:rPr>
        <w:t xml:space="preserve">Сельское поселение Образцово-Травинский сельсовет </w:t>
      </w:r>
      <w:r w:rsidRPr="00666B58">
        <w:rPr>
          <w:lang w:eastAsia="ru-RU"/>
        </w:rPr>
        <w:t xml:space="preserve"> Камызякского муниципального района Астраханской области»</w:t>
      </w:r>
      <w:r w:rsidRPr="00666B58">
        <w:t>.</w:t>
      </w:r>
    </w:p>
    <w:p w:rsidR="00381CD3" w:rsidRPr="00666B58" w:rsidRDefault="00381CD3" w:rsidP="00381CD3">
      <w:pPr>
        <w:pStyle w:val="ConsPlusNormal"/>
        <w:ind w:firstLine="540"/>
        <w:jc w:val="both"/>
      </w:pP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Наименование органа, предоставляющего муниципальную услугу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Normal"/>
        <w:ind w:firstLine="539"/>
        <w:contextualSpacing/>
        <w:jc w:val="both"/>
      </w:pPr>
      <w:r w:rsidRPr="00666B58">
        <w:t>8. Муниципальную услугу предоставляет Администрация муниципального образования «</w:t>
      </w:r>
      <w:r w:rsidR="00AA196B" w:rsidRPr="00666B58">
        <w:rPr>
          <w:lang w:eastAsia="ru-RU"/>
        </w:rPr>
        <w:t xml:space="preserve">Сельское поселение Образцово-Травинский сельсовет  Камызякского муниципального района </w:t>
      </w:r>
      <w:r w:rsidRPr="00666B58">
        <w:t>Астраханской области».</w:t>
      </w:r>
    </w:p>
    <w:p w:rsidR="00381CD3" w:rsidRPr="00666B58" w:rsidRDefault="00381CD3" w:rsidP="00381CD3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</w:p>
    <w:p w:rsidR="00381CD3" w:rsidRPr="00666B58" w:rsidRDefault="00381CD3" w:rsidP="00381CD3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Результат предоставления муниципальной услуги</w:t>
      </w:r>
    </w:p>
    <w:p w:rsidR="00381CD3" w:rsidRPr="00666B58" w:rsidRDefault="00381CD3" w:rsidP="00381CD3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</w:rPr>
      </w:pP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>9</w:t>
      </w:r>
      <w:r w:rsidR="00381CD3" w:rsidRPr="00666B58">
        <w:t xml:space="preserve">. Результатом предоставления муниципальной услуги являются: 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1) Присвоение адреса объекту адресации.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Документом, содержащим решение о предоставлении муниципальной услуги, на основании которого заявителю предоставляется результат, является: - Постановление администрации «О присвоении адреса», содержащее следующие реквизиты: дату, номер, подпись Главы муниципального образо</w:t>
      </w:r>
      <w:r w:rsidR="00784D83" w:rsidRPr="00666B58">
        <w:t>вания «Сельское поселение Образцово-Травинский сельсовет Камызякского муниципального</w:t>
      </w:r>
      <w:r w:rsidRPr="00666B58">
        <w:t xml:space="preserve"> район</w:t>
      </w:r>
      <w:r w:rsidR="00784D83" w:rsidRPr="00666B58">
        <w:t>а</w:t>
      </w:r>
      <w:r w:rsidRPr="00666B58">
        <w:t xml:space="preserve"> </w:t>
      </w:r>
      <w:r w:rsidR="00784D83" w:rsidRPr="00666B58">
        <w:t>А</w:t>
      </w:r>
      <w:r w:rsidRPr="00666B58">
        <w:t>страханской области», печать Администрации;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 xml:space="preserve">- Решение об отказе в присвоении объекту адресации адреса или аннулировании его адреса (Приложение № 4 к регламенту), </w:t>
      </w:r>
      <w:r w:rsidRPr="00666B58">
        <w:rPr>
          <w:spacing w:val="2"/>
          <w:lang w:eastAsia="ar-SA"/>
        </w:rPr>
        <w:t>содержащее следующие реквизиты: дату, номер, подпись должностного лица, печать Администрации.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2) Аннулирование адреса объекта адресации.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Документом, содержащим решение о предоставлении муниципальной услуги, на основании которого заявителю предоставляется результат, является: - Постановление Администрации «Об аннулировании адреса», содержащее следующие реквизиты: дату, номер, подпись Главы муниципального образования «</w:t>
      </w:r>
      <w:r w:rsidR="00784D83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 области», печать Администрации;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 xml:space="preserve">- Решение об отказе в присвоении объекту адресации адреса или аннулировании его адреса (Приложение № 2 к регламенту), </w:t>
      </w:r>
      <w:r w:rsidRPr="00666B58">
        <w:rPr>
          <w:spacing w:val="2"/>
          <w:lang w:eastAsia="ar-SA"/>
        </w:rPr>
        <w:t>содержащее следующие реквизиты: дату, номер, подпись должностного лица, печать Администрации.</w:t>
      </w:r>
    </w:p>
    <w:p w:rsidR="00381CD3" w:rsidRPr="00666B58" w:rsidRDefault="00381CD3" w:rsidP="00381CD3">
      <w:pPr>
        <w:pStyle w:val="ConsPlusNormal"/>
        <w:spacing w:before="200"/>
        <w:ind w:firstLine="567"/>
        <w:jc w:val="both"/>
      </w:pPr>
      <w:r w:rsidRPr="00666B58">
        <w:t>3) Исправление допущенных опечаток и (или) ошибок в выданных в результате предоставления муниципальной услуги документах.</w:t>
      </w:r>
    </w:p>
    <w:p w:rsidR="00381CD3" w:rsidRPr="00666B58" w:rsidRDefault="00381CD3" w:rsidP="00381CD3">
      <w:pPr>
        <w:pStyle w:val="ConsPlusNormal"/>
        <w:spacing w:before="200"/>
        <w:ind w:firstLine="567"/>
        <w:jc w:val="both"/>
      </w:pPr>
      <w:proofErr w:type="gramStart"/>
      <w:r w:rsidRPr="00666B58"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Уведомление об исправлении допущенных опечаток и (или) ошибок в выданных в результате предоставления муниципальной услуги документах (Приложение 3 к регламенту), с приложением Постановления Администрации «Об исправлении допущенных опечаток и (или) ошибок в постановлении администрации муниципального образования «</w:t>
      </w:r>
      <w:r w:rsidR="00784D83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</w:t>
      </w:r>
      <w:proofErr w:type="gramEnd"/>
      <w:r w:rsidRPr="00666B58">
        <w:t xml:space="preserve"> </w:t>
      </w:r>
      <w:proofErr w:type="gramStart"/>
      <w:r w:rsidRPr="00666B58">
        <w:t xml:space="preserve">области» (дата, номер, наименование документа), содержащее следующие реквизиты: дату, номер, подпись должностного лица, печать Администрации, либо Решение об отказе в предоставлении муниципальной услуги (Приложение 4 к регламенту).       </w:t>
      </w:r>
      <w:proofErr w:type="gramEnd"/>
    </w:p>
    <w:p w:rsidR="00381CD3" w:rsidRPr="00666B58" w:rsidRDefault="00381CD3" w:rsidP="00381CD3">
      <w:pPr>
        <w:pStyle w:val="ConsPlusNormal"/>
        <w:spacing w:before="200"/>
        <w:jc w:val="both"/>
      </w:pPr>
      <w:r w:rsidRPr="00666B58">
        <w:t xml:space="preserve">      1</w:t>
      </w:r>
      <w:r w:rsidR="00784D83" w:rsidRPr="00666B58">
        <w:t>0</w:t>
      </w:r>
      <w:r w:rsidRPr="00666B58">
        <w:t>. Формирование реестровой записи в качестве результата предоставления муниципальной услуги предусмотрено.</w:t>
      </w:r>
    </w:p>
    <w:p w:rsidR="00381CD3" w:rsidRPr="00666B58" w:rsidRDefault="00381CD3" w:rsidP="00381CD3">
      <w:pPr>
        <w:pStyle w:val="ConsPlusNormal"/>
        <w:spacing w:before="200"/>
        <w:jc w:val="both"/>
      </w:pPr>
      <w:r w:rsidRPr="00666B58">
        <w:t xml:space="preserve">      </w:t>
      </w:r>
      <w:r w:rsidR="00784D83" w:rsidRPr="00666B58">
        <w:t>11</w:t>
      </w:r>
      <w:r w:rsidRPr="00666B58">
        <w:t>. Результаты предоставления муниципальной услуги, предусмотренные подпунктами 1,  2 пункта 11 регламента может быть получен заявителем (его представителем):</w:t>
      </w:r>
    </w:p>
    <w:p w:rsidR="00381CD3" w:rsidRPr="00666B58" w:rsidRDefault="00381CD3" w:rsidP="00381CD3">
      <w:pPr>
        <w:pStyle w:val="ConsPlusNormal"/>
        <w:spacing w:before="200"/>
        <w:jc w:val="both"/>
        <w:rPr>
          <w:i/>
        </w:rPr>
      </w:pPr>
      <w:r w:rsidRPr="00666B58">
        <w:t>- лично в Администрации, МФЦ;</w:t>
      </w:r>
    </w:p>
    <w:p w:rsidR="00381CD3" w:rsidRPr="00666B58" w:rsidRDefault="00381CD3" w:rsidP="00381CD3">
      <w:pPr>
        <w:pStyle w:val="ConsPlusNormal"/>
        <w:spacing w:before="200"/>
        <w:jc w:val="both"/>
      </w:pPr>
      <w:r w:rsidRPr="00666B58">
        <w:t xml:space="preserve"> - на ЕПГУ;</w:t>
      </w:r>
    </w:p>
    <w:p w:rsidR="00381CD3" w:rsidRPr="00666B58" w:rsidRDefault="00381CD3" w:rsidP="00381CD3">
      <w:pPr>
        <w:pStyle w:val="ConsPlusNormal"/>
        <w:spacing w:before="200"/>
        <w:jc w:val="both"/>
      </w:pPr>
      <w:r w:rsidRPr="00666B58">
        <w:t>- по почте.</w:t>
      </w:r>
    </w:p>
    <w:p w:rsidR="00381CD3" w:rsidRPr="00666B58" w:rsidRDefault="00381CD3" w:rsidP="00381CD3">
      <w:pPr>
        <w:pStyle w:val="ConsPlusNormal"/>
        <w:spacing w:before="200"/>
        <w:jc w:val="both"/>
        <w:rPr>
          <w:vertAlign w:val="superscript"/>
        </w:rPr>
      </w:pPr>
      <w:r w:rsidRPr="00666B58">
        <w:t xml:space="preserve">      1</w:t>
      </w:r>
      <w:r w:rsidR="00784D83" w:rsidRPr="00666B58">
        <w:t>2</w:t>
      </w:r>
      <w:r w:rsidRPr="00666B58">
        <w:t>. 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«Единый портал государственных и муниципальных услуг (функций)» (далее - ЕПГУ).</w:t>
      </w:r>
    </w:p>
    <w:p w:rsidR="00381CD3" w:rsidRPr="00666B58" w:rsidRDefault="00381CD3" w:rsidP="00381CD3">
      <w:pPr>
        <w:pStyle w:val="ConsPlusNormal"/>
        <w:spacing w:before="200"/>
        <w:ind w:firstLine="567"/>
        <w:jc w:val="both"/>
      </w:pPr>
      <w:r w:rsidRPr="00666B58">
        <w:t>1</w:t>
      </w:r>
      <w:r w:rsidR="00784D83" w:rsidRPr="00666B58">
        <w:t>3</w:t>
      </w:r>
      <w:r w:rsidRPr="00666B58">
        <w:t xml:space="preserve">. </w:t>
      </w:r>
      <w:proofErr w:type="gramStart"/>
      <w:r w:rsidRPr="00666B58">
        <w:t>Результат предоставления муниципальной услуги, предусмотренный подпунктом 3</w:t>
      </w:r>
      <w:r w:rsidR="00784D83" w:rsidRPr="00666B58">
        <w:t xml:space="preserve"> пункта 9</w:t>
      </w:r>
      <w:r w:rsidRPr="00666B58">
        <w:t xml:space="preserve"> регламента может</w:t>
      </w:r>
      <w:proofErr w:type="gramEnd"/>
      <w:r w:rsidRPr="00666B58">
        <w:t xml:space="preserve"> быть получен заявителем (его представителем) лично в Администрации либо по почте.</w:t>
      </w:r>
    </w:p>
    <w:p w:rsidR="00381CD3" w:rsidRPr="00666B58" w:rsidRDefault="00381CD3" w:rsidP="00381CD3">
      <w:pPr>
        <w:pStyle w:val="ConsPlusNormal"/>
        <w:spacing w:before="200"/>
        <w:ind w:firstLine="567"/>
        <w:jc w:val="both"/>
        <w:rPr>
          <w:vertAlign w:val="superscript"/>
        </w:rPr>
      </w:pP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Срок предоставления муниципальной услуги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1</w:t>
      </w:r>
      <w:r w:rsidR="00784D83" w:rsidRPr="00666B58">
        <w:t>4</w:t>
      </w:r>
      <w:r w:rsidRPr="00666B58">
        <w:t>. Максимальный срок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услуги, в Администрации (в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либо ЕПГУ):</w:t>
      </w: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>14</w:t>
      </w:r>
      <w:r w:rsidR="00381CD3" w:rsidRPr="00666B58">
        <w:t>.1. для результатов муниципальной услуги, указа</w:t>
      </w:r>
      <w:r w:rsidRPr="00666B58">
        <w:t>нных в подпунктах 1 ,2 пункта 9</w:t>
      </w:r>
      <w:r w:rsidR="00381CD3" w:rsidRPr="00666B58">
        <w:t xml:space="preserve"> регламента, составляет 10 рабочих дней, возможно, в случае обращения за ее предоставлением в электронном виде до 5 рабочих дней.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В случае направления заявления о предоставлении муниципальной услуги через МФЦ общий срок предоставления муниципальной услуги исчисляется со дня передачи МФЦ такого заявления и прилагаемых к нему документов в Администрацию. Срок передачи в Администрацию принятых в МФЦ документов – не позднее рабочего дня Администрации, следующего за днем приема документов в МФЦ.</w:t>
      </w:r>
    </w:p>
    <w:p w:rsidR="00381CD3" w:rsidRPr="00666B58" w:rsidRDefault="00381CD3" w:rsidP="00381CD3">
      <w:pPr>
        <w:pStyle w:val="ConsPlusTitle"/>
        <w:jc w:val="both"/>
        <w:outlineLvl w:val="2"/>
        <w:rPr>
          <w:rFonts w:ascii="Times New Roman" w:hAnsi="Times New Roman" w:cs="Times New Roman"/>
          <w:b w:val="0"/>
        </w:rPr>
      </w:pPr>
      <w:bookmarkStart w:id="4" w:name="P119"/>
      <w:bookmarkEnd w:id="4"/>
      <w:r w:rsidRPr="00666B58">
        <w:rPr>
          <w:rFonts w:ascii="Times New Roman" w:hAnsi="Times New Roman" w:cs="Times New Roman"/>
        </w:rPr>
        <w:t xml:space="preserve">       </w:t>
      </w:r>
      <w:r w:rsidR="00784D83" w:rsidRPr="00666B58">
        <w:rPr>
          <w:rFonts w:ascii="Times New Roman" w:hAnsi="Times New Roman" w:cs="Times New Roman"/>
          <w:b w:val="0"/>
        </w:rPr>
        <w:t>14</w:t>
      </w:r>
      <w:r w:rsidRPr="00666B58">
        <w:rPr>
          <w:rFonts w:ascii="Times New Roman" w:hAnsi="Times New Roman" w:cs="Times New Roman"/>
          <w:b w:val="0"/>
        </w:rPr>
        <w:t>.2.  для результата муниципальной услуги, указа</w:t>
      </w:r>
      <w:r w:rsidR="00784D83" w:rsidRPr="00666B58">
        <w:rPr>
          <w:rFonts w:ascii="Times New Roman" w:hAnsi="Times New Roman" w:cs="Times New Roman"/>
          <w:b w:val="0"/>
        </w:rPr>
        <w:t>нного в подпункте 3 пункта 9</w:t>
      </w:r>
      <w:r w:rsidRPr="00666B58">
        <w:rPr>
          <w:rFonts w:ascii="Times New Roman" w:hAnsi="Times New Roman" w:cs="Times New Roman"/>
          <w:b w:val="0"/>
        </w:rPr>
        <w:t xml:space="preserve"> регламента, составляет 5 рабочих дней.</w:t>
      </w:r>
    </w:p>
    <w:p w:rsidR="00381CD3" w:rsidRPr="00666B58" w:rsidRDefault="00381CD3" w:rsidP="00381CD3">
      <w:pPr>
        <w:pStyle w:val="ConsPlusTitle"/>
        <w:jc w:val="both"/>
        <w:outlineLvl w:val="2"/>
        <w:rPr>
          <w:rFonts w:ascii="Times New Roman" w:hAnsi="Times New Roman" w:cs="Times New Roman"/>
          <w:b w:val="0"/>
        </w:rPr>
      </w:pP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Правовые основания для предоставления муниципальной услуги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1</w:t>
      </w:r>
      <w:r w:rsidR="00784D83" w:rsidRPr="00666B58">
        <w:t>5</w:t>
      </w:r>
      <w:r w:rsidRPr="00666B58">
        <w:t>. Перечень нормативных правовых актов, регулирующих предоставление муниципальной услуги (Приложение  4 к регламенту), информация о порядке досудебного (внесудебного) обжалования решений и действий (бездействия) Администрации, ее должностных лиц, размещены на официальном сайте Администрации, а также на ЕПГУ.</w:t>
      </w:r>
    </w:p>
    <w:p w:rsidR="00381CD3" w:rsidRPr="00666B58" w:rsidRDefault="00381CD3" w:rsidP="00381CD3">
      <w:pPr>
        <w:pStyle w:val="ConsPlusNormal"/>
        <w:ind w:firstLine="540"/>
        <w:jc w:val="both"/>
      </w:pP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для предоставления муниципальной услуги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1</w:t>
      </w:r>
      <w:r w:rsidR="00784D83" w:rsidRPr="00666B58">
        <w:t>6</w:t>
      </w:r>
      <w:r w:rsidRPr="00666B58">
        <w:t xml:space="preserve">. </w:t>
      </w:r>
      <w:proofErr w:type="gramStart"/>
      <w:r w:rsidRPr="00666B58">
        <w:t>Муниципальная услуга предоставляется при поступлении от заявителя заявления по форме, установленной приложением № 1 к приказу Министерства финансов Российской Федерации от 11 декабря 2014 г. № 146н (</w:t>
      </w:r>
      <w:proofErr w:type="spellStart"/>
      <w:r w:rsidRPr="00666B58">
        <w:t>справочно</w:t>
      </w:r>
      <w:proofErr w:type="spellEnd"/>
      <w:r w:rsidRPr="00666B58">
        <w:t xml:space="preserve"> форма данного заявления приведена в приложении 6 к настоящему регламенту), документов, удостоверяющих личность, предусмотренных пунктом 1</w:t>
      </w:r>
      <w:r w:rsidR="009329A8" w:rsidRPr="00666B58">
        <w:t>7</w:t>
      </w:r>
      <w:r w:rsidRPr="00666B58">
        <w:t xml:space="preserve"> регламента, и документов, необходимых для предоставления муниципальной услуги, одним из способов, установленных пунктом </w:t>
      </w:r>
      <w:r w:rsidR="009329A8" w:rsidRPr="00666B58">
        <w:t>21</w:t>
      </w:r>
      <w:r w:rsidRPr="00666B58">
        <w:t xml:space="preserve"> настоящего регламента.</w:t>
      </w:r>
      <w:proofErr w:type="gramEnd"/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1</w:t>
      </w:r>
      <w:r w:rsidR="00784D83" w:rsidRPr="00666B58">
        <w:t>7</w:t>
      </w:r>
      <w:r w:rsidRPr="00666B58">
        <w:t>. Документы, удостоверяющие личность заявителя (представителя заявителя):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1) паспорт гражданина РФ.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 xml:space="preserve">Предоставляется копия документа и оригинал для </w:t>
      </w:r>
      <w:proofErr w:type="gramStart"/>
      <w:r w:rsidRPr="00666B58">
        <w:t>заверения копии</w:t>
      </w:r>
      <w:proofErr w:type="gramEnd"/>
      <w:r w:rsidRPr="00666B58">
        <w:t>.</w:t>
      </w:r>
    </w:p>
    <w:p w:rsidR="00381CD3" w:rsidRPr="00666B58" w:rsidRDefault="00381CD3" w:rsidP="00381CD3">
      <w:pPr>
        <w:pStyle w:val="ConsPlusNormal"/>
        <w:ind w:firstLine="540"/>
        <w:jc w:val="both"/>
      </w:pPr>
      <w:proofErr w:type="gramStart"/>
      <w:r w:rsidRPr="00666B58"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Федеральной государственной информационной системе «Единая система идентификации и аутентификации» (далее – ЕСИА)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СМЭВ).</w:t>
      </w:r>
      <w:proofErr w:type="gramEnd"/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 xml:space="preserve">2) Документы, подтверждающие полномочия представителя: 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 xml:space="preserve">- Доверенность (в случае подачи заявления от имени физического лица). 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Документ должен быть подписан усиленной квалифицированной электронной подписью заявителя или нотариуса (в случае обращения за услугой через ЕПГУ). Прикрепляется файл с открепленной усиленной квалифицированной электронной подписью заявителя или нотариуса в формате SIG;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 xml:space="preserve">В случае личного обращения предоставляется копия документа и оригинал для </w:t>
      </w:r>
      <w:proofErr w:type="gramStart"/>
      <w:r w:rsidRPr="00666B58">
        <w:t>заверения копии</w:t>
      </w:r>
      <w:proofErr w:type="gramEnd"/>
      <w:r w:rsidRPr="00666B58">
        <w:t>;</w:t>
      </w:r>
    </w:p>
    <w:p w:rsidR="00381CD3" w:rsidRPr="00666B58" w:rsidRDefault="00381CD3" w:rsidP="00381CD3">
      <w:pPr>
        <w:pStyle w:val="ConsPlusNormal"/>
        <w:ind w:firstLine="540"/>
        <w:jc w:val="both"/>
      </w:pPr>
      <w:proofErr w:type="gramStart"/>
      <w:r w:rsidRPr="00666B58">
        <w:t xml:space="preserve">- Контракт или договор подряда на выполнение кадастровых работ при подаче заявления представителем, указанном в подпункте 3.3 пункта 3 регламента. </w:t>
      </w:r>
      <w:proofErr w:type="gramEnd"/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 xml:space="preserve">В случае направления заявления посредством ЕПГУ необходимо прикрепить к заявлению электронный образ документа и файл формата </w:t>
      </w:r>
      <w:proofErr w:type="spellStart"/>
      <w:r w:rsidRPr="00666B58">
        <w:t>sig</w:t>
      </w:r>
      <w:proofErr w:type="spellEnd"/>
      <w:r w:rsidRPr="00666B58">
        <w:t>;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 xml:space="preserve">-  Решение общего собрания собственников помещений в многоквартирном доме при подаче заявления представителем, указанном в подпункте 3.1. пункта 3 регламента. 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В случае направления заявления посредством ЕПГУ необходимо прикрепить к заявлению электронный образ документа.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 xml:space="preserve">При личном обращении в Администрацию, МФЦ  предоставляется копия документа и оригинал для </w:t>
      </w:r>
      <w:proofErr w:type="gramStart"/>
      <w:r w:rsidRPr="00666B58">
        <w:t>заверения копии</w:t>
      </w:r>
      <w:proofErr w:type="gramEnd"/>
      <w:r w:rsidRPr="00666B58">
        <w:t>;</w:t>
      </w:r>
    </w:p>
    <w:p w:rsidR="00381CD3" w:rsidRPr="00666B58" w:rsidRDefault="00381CD3" w:rsidP="00381CD3">
      <w:pPr>
        <w:pStyle w:val="ConsPlusNormal"/>
        <w:ind w:firstLine="540"/>
        <w:jc w:val="both"/>
      </w:pPr>
      <w:proofErr w:type="gramStart"/>
      <w:r w:rsidRPr="00666B58">
        <w:t xml:space="preserve">-  Решение общего собрания членов садоводческого или огороднического некоммерческого товарищества при подаче заявления представителем, указанном в подпункте 3.2 пункта 3 регламента. </w:t>
      </w:r>
      <w:proofErr w:type="gramEnd"/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В случае направления заявления посредством ЕПГУ необходимо прикрепить к заявлению электронный образ документа.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 xml:space="preserve">При личном обращении в Администрацию, МФЦ  предоставляется копия документа и оригинал для </w:t>
      </w:r>
      <w:proofErr w:type="gramStart"/>
      <w:r w:rsidRPr="00666B58">
        <w:t>заверения копии</w:t>
      </w:r>
      <w:proofErr w:type="gramEnd"/>
      <w:r w:rsidRPr="00666B58">
        <w:t>.</w:t>
      </w: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>18</w:t>
      </w:r>
      <w:r w:rsidR="00381CD3" w:rsidRPr="00666B58">
        <w:t>. Для предоставления муниципальной услуги необходимы следующие документы:</w:t>
      </w: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>18</w:t>
      </w:r>
      <w:r w:rsidR="00381CD3" w:rsidRPr="00666B58">
        <w:t xml:space="preserve">.1.  правоустанавливающие и (или) </w:t>
      </w:r>
      <w:proofErr w:type="spellStart"/>
      <w:r w:rsidR="00381CD3" w:rsidRPr="00666B58">
        <w:t>правоудостоверяющие</w:t>
      </w:r>
      <w:proofErr w:type="spellEnd"/>
      <w:r w:rsidR="00381CD3" w:rsidRPr="00666B58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381CD3" w:rsidRPr="00666B58">
        <w:t>строительства</w:t>
      </w:r>
      <w:proofErr w:type="gramEnd"/>
      <w:r w:rsidR="00381CD3" w:rsidRPr="00666B58"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381CD3" w:rsidRPr="00666B58">
        <w:t>правоудостоверяющие</w:t>
      </w:r>
      <w:proofErr w:type="spellEnd"/>
      <w:r w:rsidR="00381CD3" w:rsidRPr="00666B58">
        <w:t xml:space="preserve"> документы на земельный участок, на котором расположены указанное здание (строение), сооружение);</w:t>
      </w: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 xml:space="preserve"> 18</w:t>
      </w:r>
      <w:r w:rsidR="00381CD3" w:rsidRPr="00666B58">
        <w:t>.2.  Выписки из ЕГРН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>18</w:t>
      </w:r>
      <w:r w:rsidR="00381CD3" w:rsidRPr="00666B58">
        <w:t>.3.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>18</w:t>
      </w:r>
      <w:r w:rsidR="00381CD3" w:rsidRPr="00666B58">
        <w:t>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>18</w:t>
      </w:r>
      <w:r w:rsidR="00381CD3" w:rsidRPr="00666B58">
        <w:t>.5. Выписка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>18</w:t>
      </w:r>
      <w:r w:rsidR="00381CD3" w:rsidRPr="00666B58">
        <w:t>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>18</w:t>
      </w:r>
      <w:r w:rsidR="00381CD3" w:rsidRPr="00666B58">
        <w:t>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>18</w:t>
      </w:r>
      <w:r w:rsidR="00381CD3" w:rsidRPr="00666B58">
        <w:t>.8. Выписка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Правил);</w:t>
      </w: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>18</w:t>
      </w:r>
      <w:r w:rsidR="00381CD3" w:rsidRPr="00666B58">
        <w:t>.9.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1</w:t>
      </w:r>
      <w:r w:rsidR="00784D83" w:rsidRPr="00666B58">
        <w:t>9</w:t>
      </w:r>
      <w:r w:rsidRPr="00666B58">
        <w:t>. Для предоставления муниципальной услуги заявитель должен представить документы, указанные в подпунк</w:t>
      </w:r>
      <w:r w:rsidR="00921B69" w:rsidRPr="00666B58">
        <w:t>тах  18.2,  18.5, 18.8, 18</w:t>
      </w:r>
      <w:r w:rsidR="00784D83" w:rsidRPr="00666B58">
        <w:t>.9 пункта 18</w:t>
      </w:r>
      <w:r w:rsidRPr="00666B58">
        <w:t xml:space="preserve"> регламента.</w:t>
      </w:r>
    </w:p>
    <w:p w:rsidR="00381CD3" w:rsidRPr="00666B58" w:rsidRDefault="00784D83" w:rsidP="00381CD3">
      <w:pPr>
        <w:pStyle w:val="ConsPlusNormal"/>
        <w:ind w:firstLine="540"/>
        <w:jc w:val="both"/>
      </w:pPr>
      <w:r w:rsidRPr="00666B58">
        <w:t>20</w:t>
      </w:r>
      <w:r w:rsidR="00381CD3" w:rsidRPr="00666B58">
        <w:t>. Доку</w:t>
      </w:r>
      <w:r w:rsidR="00921B69" w:rsidRPr="00666B58">
        <w:t>менты, указанные в подпунктах 18</w:t>
      </w:r>
      <w:r w:rsidR="00381CD3" w:rsidRPr="00666B58">
        <w:t xml:space="preserve">.1, </w:t>
      </w:r>
      <w:r w:rsidR="00921B69" w:rsidRPr="00666B58">
        <w:t>18.3, 18.4, 18.6, 18</w:t>
      </w:r>
      <w:r w:rsidRPr="00666B58">
        <w:t>.7 пункта 18</w:t>
      </w:r>
      <w:r w:rsidR="00381CD3" w:rsidRPr="00666B58">
        <w:t xml:space="preserve"> регламента, заявитель представляет по собственной инициативе, так как они подлежат представлению в рамках межведомственного информационного взаимодействия. 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2</w:t>
      </w:r>
      <w:r w:rsidR="00784D83" w:rsidRPr="00666B58">
        <w:t>1</w:t>
      </w:r>
      <w:r w:rsidRPr="00666B58">
        <w:t>. Заявления и документы представляются заявителем в Администрацию одним из следующих способов: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1) в ходе личного обращения заявителя;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2) посредством почтового отправления;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3) в электронной форме с использованием ЕПГУ;</w:t>
      </w:r>
    </w:p>
    <w:p w:rsidR="00381CD3" w:rsidRPr="00666B58" w:rsidRDefault="00784D83" w:rsidP="00381CD3">
      <w:pPr>
        <w:pStyle w:val="ConsPlusNormal"/>
        <w:ind w:firstLine="567"/>
        <w:jc w:val="both"/>
      </w:pPr>
      <w:r w:rsidRPr="00666B58">
        <w:t>21</w:t>
      </w:r>
      <w:r w:rsidR="00381CD3" w:rsidRPr="00666B58">
        <w:t>.1. Заявления и документы представляются заявителем (представителем заявителя) в МФЦ лично.</w:t>
      </w:r>
    </w:p>
    <w:p w:rsidR="00381CD3" w:rsidRPr="00666B58" w:rsidRDefault="00784D83" w:rsidP="00381CD3">
      <w:pPr>
        <w:pStyle w:val="ConsPlusNormal"/>
        <w:ind w:firstLine="567"/>
        <w:jc w:val="both"/>
      </w:pPr>
      <w:r w:rsidRPr="00666B58">
        <w:t>22</w:t>
      </w:r>
      <w:r w:rsidR="00381CD3" w:rsidRPr="00666B58">
        <w:t>. Для принятия решения об исправлении допущенных опечаток и (или) ошибок в выданных в результате предоставления муниципальной услуги документах необходимы следующие документы:</w:t>
      </w:r>
    </w:p>
    <w:p w:rsidR="00381CD3" w:rsidRPr="00666B58" w:rsidRDefault="00784D83" w:rsidP="00381CD3">
      <w:pPr>
        <w:pStyle w:val="ConsPlusNormal"/>
        <w:ind w:firstLine="567"/>
        <w:jc w:val="both"/>
      </w:pPr>
      <w:r w:rsidRPr="00666B58">
        <w:t>22</w:t>
      </w:r>
      <w:r w:rsidR="00381CD3" w:rsidRPr="00666B58">
        <w:t>.1. Заявление по форме согласно Приложению 6 к регламенту, подписанное заявителем (представителем заявителя), с указанием его фамилии, имени, отчества (при наличии), адреса места жительства и контактного телефона, по которому осуществляется связь с заявителем.</w:t>
      </w:r>
    </w:p>
    <w:p w:rsidR="00381CD3" w:rsidRPr="00666B58" w:rsidRDefault="00784D83" w:rsidP="00381CD3">
      <w:pPr>
        <w:pStyle w:val="ConsPlusNormal"/>
        <w:ind w:firstLine="567"/>
        <w:jc w:val="both"/>
      </w:pPr>
      <w:r w:rsidRPr="00666B58">
        <w:t>22</w:t>
      </w:r>
      <w:r w:rsidR="00381CD3" w:rsidRPr="00666B58">
        <w:t>.2. Для предоставления муниципальной услуги заявитель должен представить документы, удостоверяющие личность заявителя, ука</w:t>
      </w:r>
      <w:r w:rsidR="00C20DAD" w:rsidRPr="00666B58">
        <w:t>занные в пункте 17</w:t>
      </w:r>
      <w:r w:rsidR="00381CD3" w:rsidRPr="00666B58">
        <w:t xml:space="preserve">  регламента.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 xml:space="preserve">Документы предоставляются в копиях с одновременным представлением оригиналов или копий, заверенных нотариусом или их выдавшими должностными лицами органов государственной власти. </w:t>
      </w:r>
    </w:p>
    <w:p w:rsidR="00381CD3" w:rsidRPr="00666B58" w:rsidRDefault="00C20DAD" w:rsidP="00381CD3">
      <w:pPr>
        <w:pStyle w:val="ConsPlusNormal"/>
        <w:ind w:firstLine="567"/>
        <w:jc w:val="both"/>
      </w:pPr>
      <w:r w:rsidRPr="00666B58">
        <w:t>23</w:t>
      </w:r>
      <w:r w:rsidR="00381CD3" w:rsidRPr="00666B58">
        <w:t>. Заявление и документы представляются заявителем в Администрацию одним из следующих способов: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1) в ходе личного обращения заявителя;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2) посредством почтового отправления.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Предоставление заявления и документов для принятия решения об исправлении допущенных опечаток и (или) ошибок в выданных в результате предоставления муниципальной услуги документах, в МФЦ, а также в электронной форме, в том числе с использованием ЕПГУ, не предусмотрено.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2</w:t>
      </w:r>
      <w:r w:rsidR="00C20DAD" w:rsidRPr="00666B58">
        <w:t>4</w:t>
      </w:r>
      <w:r w:rsidRPr="00666B58">
        <w:t>. В приеме к рассмотрению документов, необходимых для предоставления муниципальной услуги, может быть отказано в случае, если с заявлением обратилось лицо, не указанное в пункте 3 настоящего регламента.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Также основаниями для отказа в приеме к рассмотрению документов, необходимых для предоставления муниципальной услуги, являются: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 1) документы поданы в орган, не уполномоченный на предоставление услуги;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 2)  представление неполного комплекта документов;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 3)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 4)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 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6)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7)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8) неполное заполнение полей в форме запроса, в том числе в интерактивной форме на ЕПГУ;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9) наличие противоречивых сведений в запросе и приложенных к нему документах.</w:t>
      </w:r>
    </w:p>
    <w:p w:rsidR="00381CD3" w:rsidRPr="00666B58" w:rsidRDefault="00381CD3" w:rsidP="00381CD3">
      <w:pPr>
        <w:pStyle w:val="ConsPlusNormal"/>
        <w:ind w:firstLine="567"/>
        <w:jc w:val="center"/>
        <w:rPr>
          <w:b/>
        </w:rPr>
      </w:pPr>
      <w:r w:rsidRPr="00666B58">
        <w:rPr>
          <w:b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81CD3" w:rsidRPr="00666B58" w:rsidRDefault="00C20DAD" w:rsidP="00381CD3">
      <w:pPr>
        <w:ind w:firstLine="567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25</w:t>
      </w:r>
      <w:r w:rsidR="00381CD3" w:rsidRPr="00666B58">
        <w:rPr>
          <w:sz w:val="24"/>
          <w:szCs w:val="24"/>
        </w:rPr>
        <w:t xml:space="preserve">. Оснований для приостановления предоставления услуги законодательством Российской Федерации не предусмотрено. </w:t>
      </w:r>
    </w:p>
    <w:p w:rsidR="00381CD3" w:rsidRPr="00666B58" w:rsidRDefault="00C20DAD" w:rsidP="00381CD3">
      <w:pPr>
        <w:ind w:firstLine="567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26</w:t>
      </w:r>
      <w:r w:rsidR="00381CD3" w:rsidRPr="00666B58">
        <w:rPr>
          <w:sz w:val="24"/>
          <w:szCs w:val="24"/>
        </w:rPr>
        <w:t xml:space="preserve">. Основаниями для отказа в предоставлении муниципальной услуги являются следующие случаи: </w:t>
      </w:r>
    </w:p>
    <w:p w:rsidR="00381CD3" w:rsidRPr="00666B58" w:rsidRDefault="00381CD3" w:rsidP="00381CD3">
      <w:pPr>
        <w:ind w:firstLine="567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1) с заявлением обратилось лицо, не указанное в пункте 3 настоящего Регламента;</w:t>
      </w:r>
    </w:p>
    <w:p w:rsidR="00381CD3" w:rsidRPr="00666B58" w:rsidRDefault="00381CD3" w:rsidP="00381CD3">
      <w:pPr>
        <w:ind w:firstLine="567"/>
        <w:jc w:val="both"/>
        <w:rPr>
          <w:sz w:val="24"/>
          <w:szCs w:val="24"/>
        </w:rPr>
      </w:pPr>
      <w:r w:rsidRPr="00666B58">
        <w:rPr>
          <w:sz w:val="24"/>
          <w:szCs w:val="24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666B58">
        <w:rPr>
          <w:sz w:val="24"/>
          <w:szCs w:val="24"/>
        </w:rPr>
        <w:t>необходимых</w:t>
      </w:r>
      <w:proofErr w:type="gramEnd"/>
      <w:r w:rsidRPr="00666B58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81CD3" w:rsidRPr="00666B58" w:rsidRDefault="00381CD3" w:rsidP="00381CD3">
      <w:pPr>
        <w:ind w:firstLine="567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381CD3" w:rsidRPr="00666B58" w:rsidRDefault="00381CD3" w:rsidP="00381CD3">
      <w:pPr>
        <w:ind w:firstLine="567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4) отсутствуют случаи и условия для присвоения объекту адресации адреса или аннулирования его адреса, указанные в пунктах 5; 8 - 11 и 14 - 18 Правил.</w:t>
      </w:r>
    </w:p>
    <w:p w:rsidR="00381CD3" w:rsidRPr="00666B58" w:rsidRDefault="00381CD3" w:rsidP="00381CD3">
      <w:pPr>
        <w:ind w:firstLine="567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5) иные основания, предусмотренные законодательством Российской Федерации.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Размер платы, взимаемой с заявителя при предоставлении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муниципальной услуги, и способы ее взимания</w:t>
      </w:r>
    </w:p>
    <w:p w:rsidR="00381CD3" w:rsidRPr="00666B58" w:rsidRDefault="00381CD3" w:rsidP="00381CD3">
      <w:pPr>
        <w:ind w:firstLine="567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381CD3" w:rsidRPr="00666B58" w:rsidRDefault="00C20DAD" w:rsidP="00381CD3">
      <w:pPr>
        <w:ind w:firstLine="567"/>
        <w:jc w:val="both"/>
        <w:rPr>
          <w:rFonts w:eastAsia="Microsoft Sans Serif"/>
          <w:i/>
          <w:color w:val="000000"/>
          <w:sz w:val="24"/>
          <w:szCs w:val="24"/>
          <w:u w:val="single"/>
          <w:lang w:eastAsia="ru-RU" w:bidi="ru-RU"/>
        </w:rPr>
      </w:pP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27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>. Предоставление муниципальной услуги осуществляется бесплатно.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Максимальный срок ожидания в очереди при подаче заявителем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запроса о предоставлении муниципальной услуги и получении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381CD3" w:rsidRPr="00666B58" w:rsidRDefault="00381CD3" w:rsidP="00381CD3">
      <w:pPr>
        <w:pStyle w:val="ConsPlusNormal"/>
        <w:ind w:firstLine="540"/>
        <w:jc w:val="both"/>
      </w:pPr>
    </w:p>
    <w:p w:rsidR="00381CD3" w:rsidRPr="00666B58" w:rsidRDefault="00C20DAD" w:rsidP="00381CD3">
      <w:pPr>
        <w:pStyle w:val="ConsPlusNormal"/>
        <w:ind w:firstLine="540"/>
        <w:jc w:val="both"/>
      </w:pPr>
      <w:r w:rsidRPr="00666B58">
        <w:t>28</w:t>
      </w:r>
      <w:r w:rsidR="00381CD3" w:rsidRPr="00666B58">
        <w:t>. Максимальный срок ожидания в очереди при подаче заявления и документов, необходимых для предоставления муниципальной  услуги, и при получении документов, являющихся результатом предоставления муниципальной услуги, составляет 15 минут.</w:t>
      </w:r>
    </w:p>
    <w:p w:rsidR="00381CD3" w:rsidRPr="00666B58" w:rsidRDefault="00381CD3" w:rsidP="00381CD3">
      <w:pPr>
        <w:pStyle w:val="ConsPlusNormal"/>
        <w:ind w:firstLine="540"/>
        <w:jc w:val="both"/>
        <w:rPr>
          <w:b/>
        </w:rPr>
      </w:pPr>
    </w:p>
    <w:p w:rsidR="00381CD3" w:rsidRPr="00666B58" w:rsidRDefault="00381CD3" w:rsidP="00381CD3">
      <w:pPr>
        <w:pStyle w:val="ConsPlusNormal"/>
        <w:ind w:firstLine="540"/>
        <w:jc w:val="center"/>
        <w:rPr>
          <w:b/>
        </w:rPr>
      </w:pPr>
      <w:r w:rsidRPr="00666B58">
        <w:rPr>
          <w:b/>
        </w:rPr>
        <w:t>Срок регистрации запроса заявителя о предоставлении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муниципальной услуги</w:t>
      </w:r>
    </w:p>
    <w:p w:rsidR="00381CD3" w:rsidRPr="00666B58" w:rsidRDefault="00C20DAD" w:rsidP="00381CD3">
      <w:pPr>
        <w:pStyle w:val="ConsPlusNormal"/>
        <w:ind w:firstLine="540"/>
        <w:jc w:val="both"/>
      </w:pPr>
      <w:r w:rsidRPr="00666B58">
        <w:t>29</w:t>
      </w:r>
      <w:r w:rsidR="00381CD3" w:rsidRPr="00666B58">
        <w:t xml:space="preserve">. Срок регистрации запроса и прилагаемых к нему документов, необходимых для предоставления муниципальной услуги, составляет 1 рабочий день со дня их поступления в Администрацию. 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В случае направления Заявителем заявления о предоставлении муниципальной услуги через портал ЕПГУ вне рабочего времени Администрации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муниципальная  услуга</w:t>
      </w:r>
    </w:p>
    <w:p w:rsidR="00381CD3" w:rsidRPr="00666B58" w:rsidRDefault="00381CD3" w:rsidP="00381CD3">
      <w:pPr>
        <w:adjustRightInd w:val="0"/>
        <w:spacing w:before="2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 xml:space="preserve">      3</w:t>
      </w:r>
      <w:r w:rsidR="00C20DAD" w:rsidRPr="00666B58">
        <w:rPr>
          <w:sz w:val="24"/>
          <w:szCs w:val="24"/>
          <w:lang w:eastAsia="ru-RU"/>
        </w:rPr>
        <w:t>0</w:t>
      </w:r>
      <w:r w:rsidRPr="00666B58">
        <w:rPr>
          <w:sz w:val="24"/>
          <w:szCs w:val="24"/>
          <w:lang w:eastAsia="ru-RU"/>
        </w:rPr>
        <w:t>. Помещения Администрации, в которых предоставляется муниципальная услуга, размещается  в отдельно стоящем здании для свободного доступа заявителей. Передвижение по помещениям Администрации,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81CD3" w:rsidRPr="00666B58" w:rsidRDefault="00381CD3" w:rsidP="00381CD3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При расположении помещения Администрации на верхнем этаже специалисты Администрации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81CD3" w:rsidRPr="00666B58" w:rsidRDefault="00381CD3" w:rsidP="00381CD3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На территории, прилегающей к Администрации,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81CD3" w:rsidRPr="00666B58" w:rsidRDefault="00381CD3" w:rsidP="00381CD3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Помещение Администрации для приема заявителей оборудуется информационными стойками,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81CD3" w:rsidRPr="00666B58" w:rsidRDefault="00381CD3" w:rsidP="00381CD3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proofErr w:type="gramStart"/>
      <w:r w:rsidRPr="00666B58">
        <w:rPr>
          <w:sz w:val="24"/>
          <w:szCs w:val="24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381CD3" w:rsidRPr="00666B58" w:rsidRDefault="00381CD3" w:rsidP="00381CD3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81CD3" w:rsidRPr="00666B58" w:rsidRDefault="00381CD3" w:rsidP="00381CD3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стойках, расположенных в местах, обеспечивающих доступ к ним заявителей.</w:t>
      </w:r>
    </w:p>
    <w:p w:rsidR="00381CD3" w:rsidRPr="00666B58" w:rsidRDefault="00381CD3" w:rsidP="00381CD3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Материально-техническое обеспечение деятельности МФЦ осуществляется его учредителем в соответствии с законодательством Российской Федерации.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Показатели качества и доступности муниципальной услуги</w:t>
      </w:r>
    </w:p>
    <w:p w:rsidR="00381CD3" w:rsidRPr="00666B58" w:rsidRDefault="00381CD3" w:rsidP="00381CD3">
      <w:pPr>
        <w:pStyle w:val="ConsPlusNormal"/>
        <w:ind w:firstLine="540"/>
        <w:jc w:val="both"/>
      </w:pPr>
    </w:p>
    <w:p w:rsidR="00381CD3" w:rsidRPr="00666B58" w:rsidRDefault="00C20DAD" w:rsidP="00381CD3">
      <w:pPr>
        <w:pStyle w:val="ConsPlusNormal"/>
        <w:ind w:firstLine="540"/>
        <w:jc w:val="both"/>
      </w:pPr>
      <w:r w:rsidRPr="00666B58">
        <w:t>31</w:t>
      </w:r>
      <w:r w:rsidR="00381CD3" w:rsidRPr="00666B58">
        <w:t>. К показателям качества и доступности предоставления муниципальной услуги относятся: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размещение форм заявлений, уведомлений или сообщений используемых при предоставлении муниципальной услуги, а также образцов их заполнения, на официальном сайте Администрации, информационных стойках в местах предоставления муниципальной услуги, на РПГУ и ЕПГУ;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своевременное предоставление муниципальной услуги;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предоставление муниципальной услуги в соответствии с вариантом предоставления муниципальной услуги;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возможность выбора  заявителем формы обращения за предоставлением муниципальной услуги (лично в Администрацию, МФЦ, посредством почтовой связи, через ЕПГУ);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возможность получения информации о ходе предоставления муниципальной услуги в электронной форме;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вежливость и компетентность должностных лиц, взаимодействующих с заявителем при предоставлении муниципальной услуги;</w:t>
      </w:r>
    </w:p>
    <w:p w:rsidR="00381CD3" w:rsidRPr="00666B58" w:rsidRDefault="00381CD3" w:rsidP="00381CD3">
      <w:pPr>
        <w:pStyle w:val="ConsPlusNormal"/>
        <w:ind w:firstLine="540"/>
        <w:jc w:val="both"/>
      </w:pP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возможность получения результата муниципальной услуги без посещения Администрации;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отсутствие обоснованных жалоб на действие (бездействие) должностных лиц и их отношение к заявителям.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Иные требования к предоставлению муниципальной услуги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 xml:space="preserve"> 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3</w:t>
      </w:r>
      <w:r w:rsidR="00C20DAD" w:rsidRPr="00666B58">
        <w:t>2</w:t>
      </w:r>
      <w:r w:rsidRPr="00666B58">
        <w:t>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381CD3" w:rsidRPr="00666B58" w:rsidRDefault="00C20DAD" w:rsidP="00381CD3">
      <w:pPr>
        <w:pStyle w:val="ConsPlusNormal"/>
        <w:spacing w:before="200"/>
        <w:ind w:firstLine="540"/>
        <w:jc w:val="both"/>
      </w:pPr>
      <w:r w:rsidRPr="00666B58">
        <w:t>33</w:t>
      </w:r>
      <w:r w:rsidR="00381CD3" w:rsidRPr="00666B58">
        <w:t>. Информационные системы, используемые для предоставления муниципальной услуги: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ЕПГУ;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ЕСИА.</w:t>
      </w:r>
    </w:p>
    <w:p w:rsidR="00381CD3" w:rsidRPr="00666B58" w:rsidRDefault="00381CD3" w:rsidP="00381CD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административных процедур</w:t>
      </w:r>
    </w:p>
    <w:p w:rsidR="00381CD3" w:rsidRPr="00666B58" w:rsidRDefault="00381CD3" w:rsidP="00381CD3">
      <w:pPr>
        <w:pStyle w:val="ConsPlusNormal"/>
        <w:ind w:firstLine="540"/>
        <w:jc w:val="both"/>
        <w:rPr>
          <w:b/>
        </w:rPr>
      </w:pPr>
      <w:r w:rsidRPr="00666B58">
        <w:rPr>
          <w:b/>
        </w:rPr>
        <w:t xml:space="preserve">Перечень вариантов предоставления муниципальной услуги, </w:t>
      </w:r>
      <w:proofErr w:type="gramStart"/>
      <w:r w:rsidRPr="00666B58">
        <w:rPr>
          <w:b/>
        </w:rPr>
        <w:t>включающий</w:t>
      </w:r>
      <w:proofErr w:type="gramEnd"/>
      <w:r w:rsidRPr="00666B58">
        <w:rPr>
          <w:b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381CD3" w:rsidRPr="00666B58" w:rsidRDefault="00381CD3" w:rsidP="00381CD3">
      <w:pPr>
        <w:pStyle w:val="ConsPlusNormal"/>
        <w:ind w:firstLine="540"/>
        <w:jc w:val="both"/>
        <w:rPr>
          <w:b/>
        </w:rPr>
      </w:pPr>
    </w:p>
    <w:p w:rsidR="00381CD3" w:rsidRPr="00666B58" w:rsidRDefault="00C20DAD" w:rsidP="00381CD3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666B58">
        <w:rPr>
          <w:rFonts w:ascii="Times New Roman" w:hAnsi="Times New Roman" w:cs="Times New Roman"/>
          <w:b w:val="0"/>
        </w:rPr>
        <w:t>34</w:t>
      </w:r>
      <w:r w:rsidR="00381CD3" w:rsidRPr="00666B58">
        <w:rPr>
          <w:rFonts w:ascii="Times New Roman" w:hAnsi="Times New Roman" w:cs="Times New Roman"/>
          <w:b w:val="0"/>
        </w:rPr>
        <w:t>. Перечень вариантов предоставления муниципальной услуги:</w:t>
      </w:r>
    </w:p>
    <w:p w:rsidR="00381CD3" w:rsidRPr="00666B58" w:rsidRDefault="00381CD3" w:rsidP="00381CD3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666B58">
        <w:rPr>
          <w:rFonts w:ascii="Times New Roman" w:hAnsi="Times New Roman" w:cs="Times New Roman"/>
          <w:b w:val="0"/>
        </w:rPr>
        <w:t>1.  Присвоение адреса объекту адресации.</w:t>
      </w:r>
    </w:p>
    <w:p w:rsidR="00381CD3" w:rsidRPr="00666B58" w:rsidRDefault="00381CD3" w:rsidP="00381CD3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666B58">
        <w:rPr>
          <w:rFonts w:ascii="Times New Roman" w:hAnsi="Times New Roman" w:cs="Times New Roman"/>
          <w:b w:val="0"/>
        </w:rPr>
        <w:t>2. Аннулирование адреса объекта адресации.</w:t>
      </w:r>
    </w:p>
    <w:p w:rsidR="00381CD3" w:rsidRPr="00666B58" w:rsidRDefault="00381CD3" w:rsidP="00381CD3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color w:val="FF0000"/>
        </w:rPr>
      </w:pPr>
      <w:r w:rsidRPr="00666B58">
        <w:rPr>
          <w:rFonts w:ascii="Times New Roman" w:hAnsi="Times New Roman" w:cs="Times New Roman"/>
          <w:b w:val="0"/>
        </w:rPr>
        <w:t xml:space="preserve">3. Исправление допущенных опечаток и (или) ошибок в выданных в результате предоставления муниципальной услуги документах. 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Профилирование заявителя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81CD3" w:rsidRPr="00666B58" w:rsidRDefault="00C20DAD" w:rsidP="00381CD3">
      <w:pPr>
        <w:pStyle w:val="ConsPlusNormal"/>
        <w:ind w:firstLine="540"/>
        <w:jc w:val="both"/>
      </w:pPr>
      <w:r w:rsidRPr="00666B58">
        <w:t>35</w:t>
      </w:r>
      <w:r w:rsidR="00381CD3" w:rsidRPr="00666B58">
        <w:t>. Необходимый вариант предоставления муниципальной услуги определяется по результатам анкетирования заявителя. Анкетирование заявителя осуществляется посредством ЕПГУ (если услуга предоставляется в электронном виде), при личном обращении в Администрации, в МФЦ.</w:t>
      </w:r>
    </w:p>
    <w:p w:rsidR="00381CD3" w:rsidRPr="00666B58" w:rsidRDefault="00C20DAD" w:rsidP="00381CD3">
      <w:pPr>
        <w:pStyle w:val="ConsPlusNormal"/>
        <w:spacing w:before="200"/>
        <w:ind w:firstLine="540"/>
        <w:jc w:val="both"/>
      </w:pPr>
      <w:r w:rsidRPr="00666B58">
        <w:t>36</w:t>
      </w:r>
      <w:r w:rsidR="00381CD3" w:rsidRPr="00666B58">
        <w:t>. Установленный по результатам профилирования вариант предоставления муниципальной услуги доводится до заявителя в форме, исключающей неоднозначное понимание.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Описание вариантов предоставления муниципальной услуги.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Вариант 1.</w:t>
      </w:r>
    </w:p>
    <w:p w:rsidR="00381CD3" w:rsidRPr="00666B58" w:rsidRDefault="00C20DAD" w:rsidP="00381CD3">
      <w:pPr>
        <w:pStyle w:val="ConsPlusNormal"/>
        <w:ind w:firstLine="540"/>
        <w:jc w:val="both"/>
      </w:pPr>
      <w:r w:rsidRPr="00666B58">
        <w:t>37</w:t>
      </w:r>
      <w:r w:rsidR="00381CD3" w:rsidRPr="00666B58">
        <w:t>. Результатом предоставления варианта 1 муниципальной услуги является присвоение адреса объекту адресации.</w:t>
      </w:r>
    </w:p>
    <w:p w:rsidR="00381CD3" w:rsidRPr="00666B58" w:rsidRDefault="00C20DAD" w:rsidP="00C20DAD">
      <w:pPr>
        <w:pStyle w:val="ConsPlusNormal"/>
        <w:contextualSpacing/>
        <w:jc w:val="both"/>
      </w:pPr>
      <w:r w:rsidRPr="00666B58">
        <w:t xml:space="preserve">       38</w:t>
      </w:r>
      <w:r w:rsidR="00381CD3" w:rsidRPr="00666B58">
        <w:t>. Максимальный срок предоставления варианта 1 муниципальной услуги  составляет 10 рабочих дней, возможно предоставление услуги, возможно в случае обращения за ее предоставлением в электронном виде до 5 рабочих дней.</w:t>
      </w:r>
    </w:p>
    <w:p w:rsidR="00381CD3" w:rsidRPr="00666B58" w:rsidRDefault="00C20DAD" w:rsidP="00381CD3">
      <w:pPr>
        <w:pStyle w:val="ConsPlusNormal"/>
        <w:ind w:firstLine="539"/>
        <w:contextualSpacing/>
        <w:jc w:val="both"/>
      </w:pPr>
      <w:r w:rsidRPr="00666B58">
        <w:t>39</w:t>
      </w:r>
      <w:r w:rsidR="00381CD3" w:rsidRPr="00666B58">
        <w:t>. Перечень административных процедур варианта 1 предоставления муниципальной  услуги: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proofErr w:type="gramStart"/>
      <w:r w:rsidRPr="00666B58">
        <w:t>- прием заявления и документов и (или) информации, необходимых для предоставления муниципальной;</w:t>
      </w:r>
      <w:proofErr w:type="gramEnd"/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межведомственное информационное взаимодействие;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принятие решения о предоставлении (об отказе в предоставлении) муниципальной услуги;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предоставление результата муниципальной услуги;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получение дополнительных сведений от заявителя.</w:t>
      </w:r>
    </w:p>
    <w:p w:rsidR="00381CD3" w:rsidRPr="00666B58" w:rsidRDefault="00381CD3" w:rsidP="00381CD3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Прием запроса и документов и (или) информации, необходимых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для предоставления варианта 1 муниципальной услуги</w:t>
      </w:r>
    </w:p>
    <w:p w:rsidR="00381CD3" w:rsidRPr="00666B58" w:rsidRDefault="00381CD3" w:rsidP="00381CD3">
      <w:pPr>
        <w:pStyle w:val="ConsPlusNormal"/>
        <w:ind w:firstLine="567"/>
        <w:jc w:val="both"/>
      </w:pPr>
    </w:p>
    <w:p w:rsidR="00381CD3" w:rsidRPr="00666B58" w:rsidRDefault="00C20DAD" w:rsidP="00381CD3">
      <w:pPr>
        <w:pStyle w:val="ConsPlusNormal"/>
        <w:ind w:firstLine="567"/>
        <w:jc w:val="both"/>
      </w:pPr>
      <w:r w:rsidRPr="00666B58">
        <w:t>40</w:t>
      </w:r>
      <w:r w:rsidR="00381CD3" w:rsidRPr="00666B58">
        <w:t>. Основанием для начала административной процедуры является поступление в Администрацию заявления по форме согласно приложению 6</w:t>
      </w:r>
      <w:r w:rsidR="00381CD3" w:rsidRPr="00666B58">
        <w:rPr>
          <w:color w:val="FF0000"/>
        </w:rPr>
        <w:t xml:space="preserve"> </w:t>
      </w:r>
      <w:r w:rsidR="00381CD3" w:rsidRPr="00666B58">
        <w:t xml:space="preserve">к регламенту и документов  одним из способов, установленных пунктом </w:t>
      </w:r>
      <w:r w:rsidR="00921B69" w:rsidRPr="00666B58">
        <w:t>21</w:t>
      </w:r>
      <w:r w:rsidR="00381CD3" w:rsidRPr="00666B58">
        <w:t xml:space="preserve"> регламента.</w:t>
      </w:r>
    </w:p>
    <w:p w:rsidR="00381CD3" w:rsidRPr="00666B58" w:rsidRDefault="00381CD3" w:rsidP="00381CD3">
      <w:pPr>
        <w:pStyle w:val="ConsPlusNormal"/>
        <w:spacing w:before="200"/>
        <w:ind w:firstLine="567"/>
        <w:jc w:val="both"/>
        <w:rPr>
          <w:bCs/>
          <w:iCs/>
        </w:rPr>
      </w:pPr>
      <w:r w:rsidRPr="00666B58">
        <w:rPr>
          <w:bCs/>
          <w:iCs/>
        </w:rPr>
        <w:t>4</w:t>
      </w:r>
      <w:r w:rsidR="00C20DAD" w:rsidRPr="00666B58">
        <w:rPr>
          <w:bCs/>
          <w:iCs/>
        </w:rPr>
        <w:t>1</w:t>
      </w:r>
      <w:r w:rsidRPr="00666B58">
        <w:rPr>
          <w:bCs/>
          <w:iCs/>
        </w:rPr>
        <w:t>. Способами установления (идентификации) личности заявителя (его представителя) являются:</w:t>
      </w:r>
    </w:p>
    <w:p w:rsidR="00381CD3" w:rsidRPr="00666B58" w:rsidRDefault="00381CD3" w:rsidP="00381CD3">
      <w:pPr>
        <w:pStyle w:val="ConsPlusNormal"/>
        <w:spacing w:before="200"/>
        <w:ind w:firstLine="567"/>
        <w:jc w:val="both"/>
        <w:rPr>
          <w:bCs/>
          <w:iCs/>
        </w:rPr>
      </w:pPr>
      <w:r w:rsidRPr="00666B58">
        <w:rPr>
          <w:bCs/>
          <w:iCs/>
        </w:rPr>
        <w:t>- при подаче заявления лично в Администрацию, через МФЦ, а также путем направления почтового отправления - собственноручная подпись заявителя (его представителя), а также копия документа, удостоверяющего личность заявителя (его представителя).</w:t>
      </w:r>
    </w:p>
    <w:p w:rsidR="00381CD3" w:rsidRPr="00666B58" w:rsidRDefault="00381CD3" w:rsidP="00381CD3">
      <w:pPr>
        <w:pStyle w:val="ConsPlusNormal"/>
        <w:ind w:firstLine="540"/>
        <w:jc w:val="both"/>
        <w:rPr>
          <w:bCs/>
          <w:iCs/>
        </w:rPr>
      </w:pPr>
      <w:r w:rsidRPr="00666B58">
        <w:rPr>
          <w:bCs/>
          <w:iCs/>
        </w:rPr>
        <w:t>- при подаче заявления посредством ЕПГУ – подтвержденная учетная запись заявителя (представителя заявителя) в ЕСИА.</w:t>
      </w:r>
    </w:p>
    <w:p w:rsidR="00381CD3" w:rsidRPr="00666B58" w:rsidRDefault="00381CD3" w:rsidP="00381CD3">
      <w:pPr>
        <w:pStyle w:val="ConsPlusNormal"/>
        <w:ind w:firstLine="540"/>
        <w:jc w:val="both"/>
        <w:rPr>
          <w:i/>
        </w:rPr>
      </w:pPr>
      <w:r w:rsidRPr="00666B58">
        <w:t>4</w:t>
      </w:r>
      <w:r w:rsidR="00C20DAD" w:rsidRPr="00666B58">
        <w:t>2</w:t>
      </w:r>
      <w:r w:rsidRPr="00666B58">
        <w:t>. Для получения варианта 1 муниципальной услуги заявитель (его представитель) должен представить документы, указанные в подпунк</w:t>
      </w:r>
      <w:r w:rsidR="00921B69" w:rsidRPr="00666B58">
        <w:t>тах  18.2,  18.5, 18</w:t>
      </w:r>
      <w:r w:rsidR="00C20DAD" w:rsidRPr="00666B58">
        <w:t>.8 пункта 18</w:t>
      </w:r>
      <w:r w:rsidRPr="00666B58">
        <w:t xml:space="preserve"> регламента.</w:t>
      </w:r>
    </w:p>
    <w:p w:rsidR="00381CD3" w:rsidRPr="00666B58" w:rsidRDefault="00C20DAD" w:rsidP="00381CD3">
      <w:pPr>
        <w:pStyle w:val="ConsPlusNormal"/>
        <w:spacing w:before="200"/>
        <w:ind w:firstLine="540"/>
        <w:jc w:val="both"/>
      </w:pPr>
      <w:r w:rsidRPr="00666B58">
        <w:t>43</w:t>
      </w:r>
      <w:r w:rsidR="00381CD3" w:rsidRPr="00666B58">
        <w:t xml:space="preserve">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указаны в пунктах </w:t>
      </w:r>
      <w:r w:rsidR="00921B69" w:rsidRPr="00666B58">
        <w:t>18</w:t>
      </w:r>
      <w:r w:rsidR="00381CD3" w:rsidRPr="00666B58">
        <w:t xml:space="preserve">.1, </w:t>
      </w:r>
      <w:r w:rsidR="00921B69" w:rsidRPr="00666B58">
        <w:t>18.3, 18.4, 18.6, 18</w:t>
      </w:r>
      <w:r w:rsidRPr="00666B58">
        <w:t>.7 пункта 18</w:t>
      </w:r>
      <w:r w:rsidR="00381CD3" w:rsidRPr="00666B58">
        <w:t xml:space="preserve"> регламента.</w:t>
      </w:r>
    </w:p>
    <w:p w:rsidR="00381CD3" w:rsidRPr="00666B58" w:rsidRDefault="00C20DAD" w:rsidP="00381CD3">
      <w:pPr>
        <w:pStyle w:val="ConsPlusNormal"/>
        <w:spacing w:before="200"/>
        <w:ind w:firstLine="567"/>
        <w:jc w:val="both"/>
        <w:rPr>
          <w:bCs/>
          <w:iCs/>
        </w:rPr>
      </w:pPr>
      <w:r w:rsidRPr="00666B58">
        <w:rPr>
          <w:bCs/>
          <w:iCs/>
        </w:rPr>
        <w:t>44</w:t>
      </w:r>
      <w:r w:rsidR="00381CD3" w:rsidRPr="00666B58">
        <w:rPr>
          <w:bCs/>
          <w:iCs/>
        </w:rPr>
        <w:t>. Основаниями для принятия решения об отказе в приеме запроса и документов и (или) информации являются основ</w:t>
      </w:r>
      <w:r w:rsidRPr="00666B58">
        <w:rPr>
          <w:bCs/>
          <w:iCs/>
        </w:rPr>
        <w:t>ания, предусмотренные пунктом 24</w:t>
      </w:r>
      <w:r w:rsidR="00381CD3" w:rsidRPr="00666B58">
        <w:rPr>
          <w:bCs/>
          <w:iCs/>
        </w:rPr>
        <w:t xml:space="preserve"> настоящего регламента.</w:t>
      </w:r>
    </w:p>
    <w:p w:rsidR="00381CD3" w:rsidRPr="00666B58" w:rsidRDefault="00381CD3" w:rsidP="00381CD3">
      <w:pPr>
        <w:adjustRightInd w:val="0"/>
        <w:ind w:firstLine="567"/>
        <w:jc w:val="both"/>
        <w:rPr>
          <w:bCs/>
          <w:iCs/>
          <w:sz w:val="24"/>
          <w:szCs w:val="24"/>
        </w:rPr>
      </w:pPr>
    </w:p>
    <w:p w:rsidR="00381CD3" w:rsidRPr="00666B58" w:rsidRDefault="00C20DAD" w:rsidP="00381CD3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666B58">
        <w:rPr>
          <w:bCs/>
          <w:iCs/>
          <w:sz w:val="24"/>
          <w:szCs w:val="24"/>
        </w:rPr>
        <w:t>45</w:t>
      </w:r>
      <w:r w:rsidR="00381CD3" w:rsidRPr="00666B58">
        <w:rPr>
          <w:bCs/>
          <w:iCs/>
          <w:sz w:val="24"/>
          <w:szCs w:val="24"/>
        </w:rPr>
        <w:t>. Заявление и документы, представленные в ходе личного обращения либо направленные посредством почтового обращения в Администрацию</w:t>
      </w:r>
      <w:r w:rsidR="007523F7" w:rsidRPr="00666B58">
        <w:rPr>
          <w:bCs/>
          <w:iCs/>
          <w:sz w:val="24"/>
          <w:szCs w:val="24"/>
        </w:rPr>
        <w:t>, принимаются должностным лицом</w:t>
      </w:r>
      <w:r w:rsidR="00381CD3" w:rsidRPr="00666B58">
        <w:rPr>
          <w:bCs/>
          <w:iCs/>
          <w:sz w:val="24"/>
          <w:szCs w:val="24"/>
        </w:rPr>
        <w:t xml:space="preserve"> Администрации, ответственного за делопроизводство</w:t>
      </w:r>
      <w:r w:rsidR="00381CD3" w:rsidRPr="00666B58">
        <w:rPr>
          <w:sz w:val="24"/>
          <w:szCs w:val="24"/>
          <w:lang w:eastAsia="ru-RU"/>
        </w:rPr>
        <w:t>, и регистрируются в журнале учета входящей корреспонденции.</w:t>
      </w:r>
    </w:p>
    <w:p w:rsidR="00381CD3" w:rsidRPr="00666B58" w:rsidRDefault="00C20DAD" w:rsidP="00381CD3">
      <w:pPr>
        <w:pStyle w:val="ConsPlusNormal"/>
        <w:spacing w:before="200"/>
        <w:ind w:firstLine="567"/>
        <w:jc w:val="both"/>
        <w:rPr>
          <w:bCs/>
          <w:iCs/>
        </w:rPr>
      </w:pPr>
      <w:r w:rsidRPr="00666B58">
        <w:rPr>
          <w:bCs/>
          <w:iCs/>
        </w:rPr>
        <w:t>46</w:t>
      </w:r>
      <w:r w:rsidR="00381CD3" w:rsidRPr="00666B58">
        <w:rPr>
          <w:bCs/>
          <w:iCs/>
        </w:rPr>
        <w:t>. Заявление и документы, направленные в электронной форме с использованием ЕПГУ, регистрируются в автоматическом режиме</w:t>
      </w:r>
      <w:r w:rsidR="00381CD3" w:rsidRPr="00666B58">
        <w:t xml:space="preserve"> </w:t>
      </w:r>
      <w:r w:rsidR="00381CD3" w:rsidRPr="00666B58">
        <w:rPr>
          <w:bCs/>
          <w:iCs/>
        </w:rPr>
        <w:t>в государственной информационной системе, используемой Администрацией для предоставления муниципальной услуги  (далее – ГИС).</w:t>
      </w:r>
    </w:p>
    <w:p w:rsidR="00381CD3" w:rsidRPr="00666B58" w:rsidRDefault="00381CD3" w:rsidP="00381CD3">
      <w:pPr>
        <w:adjustRightInd w:val="0"/>
        <w:ind w:firstLine="567"/>
        <w:jc w:val="both"/>
        <w:rPr>
          <w:bCs/>
          <w:iCs/>
          <w:sz w:val="24"/>
          <w:szCs w:val="24"/>
        </w:rPr>
      </w:pPr>
      <w:r w:rsidRPr="00666B58">
        <w:rPr>
          <w:bCs/>
          <w:iCs/>
          <w:sz w:val="24"/>
          <w:szCs w:val="24"/>
        </w:rPr>
        <w:t>Ответственное за предоставление муниципальной услуги должностное лицо проверяет наличие электронных заявлений, поступивших через ЕПГУ, с периодом не реже 2 раз в день.</w:t>
      </w:r>
    </w:p>
    <w:p w:rsidR="00381CD3" w:rsidRPr="00666B58" w:rsidRDefault="00381CD3" w:rsidP="00381CD3">
      <w:pPr>
        <w:pStyle w:val="ConsPlusNormal"/>
        <w:spacing w:before="200"/>
        <w:ind w:firstLine="567"/>
        <w:jc w:val="both"/>
        <w:rPr>
          <w:bCs/>
          <w:iCs/>
        </w:rPr>
      </w:pPr>
      <w:r w:rsidRPr="00666B58">
        <w:rPr>
          <w:bCs/>
          <w:iCs/>
        </w:rPr>
        <w:t>4</w:t>
      </w:r>
      <w:r w:rsidR="00921B69" w:rsidRPr="00666B58">
        <w:rPr>
          <w:bCs/>
          <w:iCs/>
        </w:rPr>
        <w:t>7</w:t>
      </w:r>
      <w:r w:rsidRPr="00666B58">
        <w:rPr>
          <w:bCs/>
          <w:iCs/>
        </w:rPr>
        <w:t xml:space="preserve">. Заявление и документы, необходимые для предоставления муниципальной услуги, направленные через МФЦ, передаются представителем МФЦ в бумажном виде посредством курьерской доставки в </w:t>
      </w:r>
      <w:r w:rsidR="007523F7" w:rsidRPr="00666B58">
        <w:rPr>
          <w:bCs/>
          <w:iCs/>
        </w:rPr>
        <w:t>Администрацию</w:t>
      </w:r>
      <w:r w:rsidRPr="00666B58">
        <w:rPr>
          <w:bCs/>
          <w:iCs/>
        </w:rPr>
        <w:t>, ответственное за делопроизводство, согласно описи передаваемых документов, которая составляется в двух экземплярах для каждой из сторон.</w:t>
      </w:r>
    </w:p>
    <w:p w:rsidR="00381CD3" w:rsidRPr="00666B58" w:rsidRDefault="00921B69" w:rsidP="00381CD3">
      <w:pPr>
        <w:pStyle w:val="ConsPlusNormal"/>
        <w:spacing w:before="200"/>
        <w:ind w:firstLine="567"/>
        <w:jc w:val="both"/>
        <w:rPr>
          <w:bCs/>
          <w:iCs/>
        </w:rPr>
      </w:pPr>
      <w:r w:rsidRPr="00666B58">
        <w:rPr>
          <w:bCs/>
          <w:iCs/>
        </w:rPr>
        <w:t>48</w:t>
      </w:r>
      <w:r w:rsidR="00381CD3" w:rsidRPr="00666B58">
        <w:rPr>
          <w:bCs/>
          <w:iCs/>
        </w:rPr>
        <w:t xml:space="preserve">. Срок регистрации заявления и документов установлен пунктом </w:t>
      </w:r>
      <w:r w:rsidRPr="00666B58">
        <w:rPr>
          <w:bCs/>
          <w:iCs/>
        </w:rPr>
        <w:t>29</w:t>
      </w:r>
      <w:r w:rsidR="00381CD3" w:rsidRPr="00666B58">
        <w:rPr>
          <w:bCs/>
          <w:iCs/>
        </w:rPr>
        <w:t xml:space="preserve"> регламента.</w:t>
      </w:r>
    </w:p>
    <w:p w:rsidR="00381CD3" w:rsidRPr="00666B58" w:rsidRDefault="00921B69" w:rsidP="00381CD3">
      <w:pPr>
        <w:pStyle w:val="ConsPlusNormal"/>
        <w:ind w:firstLine="567"/>
        <w:jc w:val="both"/>
        <w:rPr>
          <w:bCs/>
          <w:iCs/>
        </w:rPr>
      </w:pPr>
      <w:r w:rsidRPr="00666B58">
        <w:rPr>
          <w:bCs/>
          <w:iCs/>
        </w:rPr>
        <w:t>49</w:t>
      </w:r>
      <w:r w:rsidR="00381CD3" w:rsidRPr="00666B58">
        <w:rPr>
          <w:bCs/>
          <w:iCs/>
        </w:rPr>
        <w:t xml:space="preserve"> Возможность получения муниципальной  услуги по экстерриториальному принципу отсутствует.</w:t>
      </w:r>
    </w:p>
    <w:p w:rsidR="00381CD3" w:rsidRPr="00666B58" w:rsidRDefault="00381CD3" w:rsidP="00381CD3">
      <w:pPr>
        <w:pStyle w:val="ConsPlusNormal"/>
        <w:spacing w:before="200"/>
        <w:ind w:firstLine="567"/>
        <w:jc w:val="both"/>
        <w:rPr>
          <w:bCs/>
          <w:iCs/>
        </w:rPr>
      </w:pPr>
      <w:r w:rsidRPr="00666B58">
        <w:rPr>
          <w:bCs/>
          <w:iCs/>
        </w:rPr>
        <w:t xml:space="preserve"> 5</w:t>
      </w:r>
      <w:r w:rsidR="00921B69" w:rsidRPr="00666B58">
        <w:rPr>
          <w:bCs/>
          <w:iCs/>
        </w:rPr>
        <w:t>0</w:t>
      </w:r>
      <w:r w:rsidRPr="00666B58">
        <w:rPr>
          <w:bCs/>
          <w:iCs/>
        </w:rPr>
        <w:t xml:space="preserve">. Результатом административной процедуры является регистрация заявления и документов, предусмотренных </w:t>
      </w:r>
      <w:r w:rsidR="001D4248" w:rsidRPr="00666B58">
        <w:rPr>
          <w:bCs/>
          <w:iCs/>
        </w:rPr>
        <w:t>пунктом 18</w:t>
      </w:r>
      <w:r w:rsidRPr="00666B58">
        <w:rPr>
          <w:bCs/>
          <w:iCs/>
        </w:rPr>
        <w:t xml:space="preserve"> регламента, либо отказ в приеме документов.</w:t>
      </w:r>
    </w:p>
    <w:p w:rsidR="00381CD3" w:rsidRPr="00666B58" w:rsidRDefault="00381CD3" w:rsidP="00381CD3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Способы фиксации результата административной процедуры:</w:t>
      </w:r>
    </w:p>
    <w:p w:rsidR="00381CD3" w:rsidRPr="00666B58" w:rsidRDefault="00381CD3" w:rsidP="00381CD3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- в случае личного обращения заявителя (представителя заявителя) либо по почте – регистрация в журнале учета входящей корреспонденции;</w:t>
      </w:r>
    </w:p>
    <w:p w:rsidR="00381CD3" w:rsidRPr="00666B58" w:rsidRDefault="00381CD3" w:rsidP="00381CD3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- в случае направления заявления через ЕПГУ - регистрация заявления в ГИС и направление заявителю уведомления о регистрации заявления либо об отказе в приеме документов.</w:t>
      </w:r>
    </w:p>
    <w:p w:rsidR="00381CD3" w:rsidRPr="00666B58" w:rsidRDefault="001D4248" w:rsidP="00381CD3">
      <w:pPr>
        <w:pStyle w:val="ConsPlusNormal"/>
        <w:spacing w:before="200"/>
        <w:ind w:firstLine="567"/>
        <w:jc w:val="both"/>
        <w:rPr>
          <w:bCs/>
          <w:iCs/>
        </w:rPr>
      </w:pPr>
      <w:r w:rsidRPr="00666B58">
        <w:rPr>
          <w:bCs/>
          <w:iCs/>
        </w:rPr>
        <w:t>51</w:t>
      </w:r>
      <w:r w:rsidR="00381CD3" w:rsidRPr="00666B58">
        <w:rPr>
          <w:bCs/>
          <w:iCs/>
        </w:rPr>
        <w:t xml:space="preserve">. Порядок передачи результата. После регистрации заявление и документы, предусмотренные пунктом </w:t>
      </w:r>
      <w:r w:rsidRPr="00666B58">
        <w:rPr>
          <w:bCs/>
          <w:iCs/>
        </w:rPr>
        <w:t>18</w:t>
      </w:r>
      <w:r w:rsidR="00381CD3" w:rsidRPr="00666B58">
        <w:rPr>
          <w:bCs/>
          <w:iCs/>
        </w:rPr>
        <w:t xml:space="preserve"> настоящего регламента, направляются главе Администрации для назначения ответственного должностного лица за рассмотрение заявления и прилагаемых документов. </w:t>
      </w:r>
    </w:p>
    <w:p w:rsidR="00381CD3" w:rsidRPr="00666B58" w:rsidRDefault="00381CD3" w:rsidP="00381CD3">
      <w:pPr>
        <w:pStyle w:val="ConsPlusNormal"/>
        <w:spacing w:before="200"/>
        <w:ind w:firstLine="567"/>
        <w:jc w:val="both"/>
        <w:rPr>
          <w:bCs/>
          <w:iCs/>
        </w:rPr>
      </w:pPr>
      <w:proofErr w:type="gramStart"/>
      <w:r w:rsidRPr="00666B58">
        <w:rPr>
          <w:bCs/>
          <w:iCs/>
        </w:rPr>
        <w:t xml:space="preserve">При поступлении заявления через ЕПГУ должностное лицо </w:t>
      </w:r>
      <w:r w:rsidR="001D4248" w:rsidRPr="00666B58">
        <w:rPr>
          <w:bCs/>
          <w:iCs/>
        </w:rPr>
        <w:t>Уполномоченного органа</w:t>
      </w:r>
      <w:r w:rsidRPr="00666B58">
        <w:rPr>
          <w:bCs/>
          <w:iCs/>
        </w:rPr>
        <w:t>, ответственное за предоставление муниципальной услуги, 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 направляет заявителю электронное уведомление о регистрации заявления либо об отказе в приеме документов, необходимых для предоставления</w:t>
      </w:r>
      <w:proofErr w:type="gramEnd"/>
      <w:r w:rsidRPr="00666B58">
        <w:rPr>
          <w:bCs/>
          <w:iCs/>
        </w:rPr>
        <w:t xml:space="preserve"> муниципальной  услуги.</w:t>
      </w:r>
    </w:p>
    <w:p w:rsidR="00381CD3" w:rsidRPr="00666B58" w:rsidRDefault="001D4248" w:rsidP="00381CD3">
      <w:pPr>
        <w:pStyle w:val="ConsPlusNormal"/>
        <w:spacing w:before="200"/>
        <w:ind w:firstLine="567"/>
        <w:jc w:val="both"/>
        <w:rPr>
          <w:bCs/>
          <w:iCs/>
        </w:rPr>
      </w:pPr>
      <w:r w:rsidRPr="00666B58">
        <w:rPr>
          <w:bCs/>
          <w:iCs/>
        </w:rPr>
        <w:t>52</w:t>
      </w:r>
      <w:r w:rsidR="00381CD3" w:rsidRPr="00666B58">
        <w:rPr>
          <w:bCs/>
          <w:iCs/>
        </w:rPr>
        <w:t>. Критерием принятия решения является:</w:t>
      </w:r>
    </w:p>
    <w:p w:rsidR="00381CD3" w:rsidRPr="00666B58" w:rsidRDefault="00381CD3" w:rsidP="00381CD3">
      <w:pPr>
        <w:pStyle w:val="ConsPlusNormal"/>
        <w:spacing w:before="200"/>
        <w:ind w:firstLine="567"/>
        <w:jc w:val="both"/>
      </w:pPr>
      <w:r w:rsidRPr="00666B58">
        <w:rPr>
          <w:bCs/>
          <w:iCs/>
        </w:rPr>
        <w:t>- п</w:t>
      </w:r>
      <w:r w:rsidRPr="00666B58">
        <w:t>оступление в Администрацию заявления и документов на предоставление муниципальной услуги;</w:t>
      </w:r>
    </w:p>
    <w:p w:rsidR="00381CD3" w:rsidRPr="00666B58" w:rsidRDefault="00381CD3" w:rsidP="00381CD3">
      <w:pPr>
        <w:pStyle w:val="ConsPlusNormal"/>
        <w:spacing w:before="200"/>
        <w:ind w:firstLine="567"/>
        <w:jc w:val="both"/>
      </w:pPr>
      <w:r w:rsidRPr="00666B58">
        <w:t>- наличие либо отсутствие оснований для отказа в приеме документов, необходимых для предоставления муниципальной услуги.</w:t>
      </w:r>
      <w:bookmarkStart w:id="5" w:name="P550"/>
      <w:bookmarkEnd w:id="5"/>
    </w:p>
    <w:p w:rsidR="00381CD3" w:rsidRPr="00666B58" w:rsidRDefault="00381CD3" w:rsidP="00381CD3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Межведомственное информационное взаимодействие</w:t>
      </w:r>
    </w:p>
    <w:p w:rsidR="00381CD3" w:rsidRPr="00666B58" w:rsidRDefault="00381CD3" w:rsidP="00381CD3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381CD3" w:rsidRPr="00666B58" w:rsidRDefault="001D4248" w:rsidP="00381CD3">
      <w:pPr>
        <w:pStyle w:val="ConsPlusNormal"/>
        <w:ind w:firstLine="540"/>
        <w:jc w:val="both"/>
      </w:pPr>
      <w:r w:rsidRPr="00666B58">
        <w:t>53</w:t>
      </w:r>
      <w:r w:rsidR="00381CD3" w:rsidRPr="00666B58">
        <w:t xml:space="preserve">. Основанием для начала административной процедуры является непредставление заявителем в инициативном порядке документов, предусмотренных подпунктами </w:t>
      </w:r>
      <w:r w:rsidRPr="00666B58">
        <w:t>18.1, 18.3, 18.4, 18.6, 18</w:t>
      </w:r>
      <w:r w:rsidR="00381CD3" w:rsidRPr="00666B58">
        <w:t xml:space="preserve">.7 </w:t>
      </w:r>
      <w:r w:rsidRPr="00666B58">
        <w:t xml:space="preserve"> пункта 18</w:t>
      </w:r>
      <w:r w:rsidR="00381CD3" w:rsidRPr="00666B58">
        <w:t xml:space="preserve"> регламента. В этом случае должностное лицо Администрации, ответственное за рассмотрение заявления и прилагаемых документов, осуществляет в соответствии с требованиями </w:t>
      </w:r>
      <w:hyperlink r:id="rId10">
        <w:r w:rsidR="00381CD3" w:rsidRPr="00666B58">
          <w:t>статьи 7.2</w:t>
        </w:r>
      </w:hyperlink>
      <w:r w:rsidR="00381CD3" w:rsidRPr="00666B58">
        <w:t xml:space="preserve"> Федерального закона от 27.07.2010 №210-ФЗ «Об организации предоставления государственных и муниципальных услуг» формирование и направление межведомственных запросов, </w:t>
      </w:r>
      <w:r w:rsidR="00381CD3" w:rsidRPr="00666B58">
        <w:rPr>
          <w:rFonts w:eastAsia="Microsoft Sans Serif"/>
          <w:lang w:bidi="ru-RU"/>
        </w:rPr>
        <w:t>указанных в пункте 55 настоящего регламента.</w:t>
      </w:r>
    </w:p>
    <w:p w:rsidR="00381CD3" w:rsidRPr="00666B58" w:rsidRDefault="001D4248" w:rsidP="00381CD3">
      <w:pPr>
        <w:ind w:firstLine="567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54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>. Перечень запрашиваемых документов (</w:t>
      </w:r>
      <w:r w:rsidR="00381CD3" w:rsidRPr="00666B58">
        <w:rPr>
          <w:sz w:val="24"/>
          <w:szCs w:val="24"/>
          <w:lang w:eastAsia="ru-RU"/>
        </w:rPr>
        <w:t>содержащихся в них сведений)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 xml:space="preserve"> </w:t>
      </w:r>
      <w:r w:rsidR="00381CD3" w:rsidRPr="00666B58">
        <w:rPr>
          <w:sz w:val="24"/>
          <w:szCs w:val="24"/>
          <w:lang w:eastAsia="ru-RU"/>
        </w:rPr>
        <w:t>в порядке межведомственного взаимодействия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 xml:space="preserve">: </w:t>
      </w:r>
    </w:p>
    <w:p w:rsidR="00381CD3" w:rsidRPr="00666B58" w:rsidRDefault="001D4248" w:rsidP="00381CD3">
      <w:pPr>
        <w:ind w:firstLine="567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54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 xml:space="preserve">.1. выписка о правах заявителя на земельный участок, на котором расположен объект </w:t>
      </w:r>
      <w:proofErr w:type="gramStart"/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>адресации</w:t>
      </w:r>
      <w:proofErr w:type="gramEnd"/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 xml:space="preserve"> запрашивается в Управлении Федеральной службы государственной регистрации, кадастра и картографии по Астраханской области в части получения сведений из ЕГРН;</w:t>
      </w:r>
    </w:p>
    <w:p w:rsidR="00381CD3" w:rsidRPr="00666B58" w:rsidRDefault="001D4248" w:rsidP="00381CD3">
      <w:pPr>
        <w:ind w:firstLine="567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54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 xml:space="preserve">.2. выписка о правах на здания, сооружения, объект незавершенного строительства, находящиеся на земельном участке, </w:t>
      </w:r>
      <w:r w:rsidR="00381CD3" w:rsidRPr="00666B58">
        <w:rPr>
          <w:sz w:val="24"/>
          <w:szCs w:val="24"/>
        </w:rPr>
        <w:t xml:space="preserve"> 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>запрашивается в Управлении Федеральной службы государственной регистрации, кадастра и картографии по Астраханской области в части получения сведений из ЕГРН;</w:t>
      </w:r>
    </w:p>
    <w:p w:rsidR="00381CD3" w:rsidRPr="00666B58" w:rsidRDefault="001D4248" w:rsidP="00381CD3">
      <w:pPr>
        <w:ind w:firstLine="567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54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>.3.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ab/>
        <w:t>кадастровый паспорт здания, сооружения, объекта незавершенного строительства, помещения запрашивается в Управлении Федеральной службы государственной регистрации, кадастра и картографии по Астраханской области в части получения сведений из ЕГРН;</w:t>
      </w:r>
    </w:p>
    <w:p w:rsidR="00381CD3" w:rsidRPr="00666B58" w:rsidRDefault="001D4248" w:rsidP="00381CD3">
      <w:pPr>
        <w:ind w:firstLine="567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54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>.4. кадастровая выписка о земельном участке запрашивается в Управлении Федеральной службой государственной регистрации, кадастра и картографии по Астраханской области в части получения сведений из ЕГРН;</w:t>
      </w:r>
    </w:p>
    <w:p w:rsidR="00381CD3" w:rsidRPr="00666B58" w:rsidRDefault="00381CD3" w:rsidP="00381CD3">
      <w:pPr>
        <w:ind w:firstLine="567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5</w:t>
      </w:r>
      <w:r w:rsidR="001D4248" w:rsidRPr="00666B58">
        <w:rPr>
          <w:rFonts w:eastAsia="Microsoft Sans Serif"/>
          <w:color w:val="000000"/>
          <w:sz w:val="24"/>
          <w:szCs w:val="24"/>
          <w:lang w:eastAsia="ru-RU" w:bidi="ru-RU"/>
        </w:rPr>
        <w:t>4</w:t>
      </w: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.5. градостроительный план земельного участка (в случае присвоения адреса строящимся/реконструируемым объектам адресации) запрашивается в порядке внутриведомственного взаимодействия в Администрации;</w:t>
      </w:r>
    </w:p>
    <w:p w:rsidR="00381CD3" w:rsidRPr="00666B58" w:rsidRDefault="00381CD3" w:rsidP="00381CD3">
      <w:pPr>
        <w:ind w:firstLine="567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5</w:t>
      </w:r>
      <w:r w:rsidR="001D4248" w:rsidRPr="00666B58">
        <w:rPr>
          <w:rFonts w:eastAsia="Microsoft Sans Serif"/>
          <w:color w:val="000000"/>
          <w:sz w:val="24"/>
          <w:szCs w:val="24"/>
          <w:lang w:eastAsia="ru-RU" w:bidi="ru-RU"/>
        </w:rPr>
        <w:t>4</w:t>
      </w: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.6.</w:t>
      </w: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ab/>
        <w:t>разрешение на строительство объекта адресации (в случае присвоения адреса строящимся объектам адресации) запрашивается в порядке внутриведомственного взаимодействия в Администрации;</w:t>
      </w:r>
    </w:p>
    <w:p w:rsidR="00381CD3" w:rsidRPr="00666B58" w:rsidRDefault="001D4248" w:rsidP="00381CD3">
      <w:pPr>
        <w:ind w:firstLine="567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54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>.7.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ab/>
        <w:t>разрешение на ввод объекта адресации в эксплуатацию (в случае присвоения адреса строящимся объектам адресации) запрашивается в порядке внутриведомственного взаимодействия в Администрации;</w:t>
      </w:r>
    </w:p>
    <w:p w:rsidR="00381CD3" w:rsidRPr="00666B58" w:rsidRDefault="00381CD3" w:rsidP="00381CD3">
      <w:pPr>
        <w:ind w:firstLine="567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proofErr w:type="gramStart"/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5</w:t>
      </w:r>
      <w:r w:rsidR="001D4248" w:rsidRPr="00666B58">
        <w:rPr>
          <w:rFonts w:eastAsia="Microsoft Sans Serif"/>
          <w:color w:val="000000"/>
          <w:sz w:val="24"/>
          <w:szCs w:val="24"/>
          <w:lang w:eastAsia="ru-RU" w:bidi="ru-RU"/>
        </w:rPr>
        <w:t>4</w:t>
      </w: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.8.</w:t>
      </w: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</w:t>
      </w:r>
      <w:proofErr w:type="gramEnd"/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 xml:space="preserve"> принято) запрашивается в порядке внутриведомственного взаимодействия в Администрации;</w:t>
      </w:r>
    </w:p>
    <w:p w:rsidR="00381CD3" w:rsidRPr="00666B58" w:rsidRDefault="001D4248" w:rsidP="00381CD3">
      <w:pPr>
        <w:ind w:firstLine="567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54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>.9.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запрашивается в порядке внутриведомственного взаимодействия в Администрации;</w:t>
      </w:r>
    </w:p>
    <w:p w:rsidR="00381CD3" w:rsidRPr="00666B58" w:rsidRDefault="001D4248" w:rsidP="00381CD3">
      <w:pPr>
        <w:ind w:firstLine="567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666B58">
        <w:rPr>
          <w:rFonts w:eastAsia="Microsoft Sans Serif"/>
          <w:color w:val="000000"/>
          <w:sz w:val="24"/>
          <w:szCs w:val="24"/>
          <w:lang w:eastAsia="ru-RU" w:bidi="ru-RU"/>
        </w:rPr>
        <w:t>54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>.10.</w:t>
      </w:r>
      <w:r w:rsidR="00381CD3" w:rsidRPr="00666B58">
        <w:rPr>
          <w:rFonts w:eastAsia="Microsoft Sans Serif"/>
          <w:color w:val="000000"/>
          <w:sz w:val="24"/>
          <w:szCs w:val="24"/>
          <w:lang w:eastAsia="ru-RU" w:bidi="ru-RU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запрашивается в Управлении Федеральной службы государственной регистрации, кадастра и картографии по Астраханской области в части получения сведений из ЕГРН.</w:t>
      </w:r>
    </w:p>
    <w:p w:rsidR="00381CD3" w:rsidRPr="00666B58" w:rsidRDefault="001D4248" w:rsidP="00381CD3">
      <w:pPr>
        <w:pStyle w:val="ConsPlusNormal"/>
        <w:ind w:firstLine="540"/>
        <w:contextualSpacing/>
        <w:jc w:val="both"/>
      </w:pPr>
      <w:r w:rsidRPr="00666B58">
        <w:t>55</w:t>
      </w:r>
      <w:r w:rsidR="00381CD3" w:rsidRPr="00666B58">
        <w:t>. Подготовка и направление запросов в органы, указанные в</w:t>
      </w:r>
      <w:r w:rsidRPr="00666B58">
        <w:t xml:space="preserve"> пункте 53</w:t>
      </w:r>
      <w:r w:rsidR="00381CD3" w:rsidRPr="00666B58">
        <w:t xml:space="preserve"> регламента, осуществляется в сроки, обеспечивающие возможность получения запрашиваемых документов (информации) до истечения срока рассмотрения представленных заявителем документов.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>Запрос должен содержать следующие сведения: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>1) наименование органа или организации, направляющих межведомственный запрос;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>2) наименование органа или организации, в адрес которых направляется межведомственный запрос;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66B58">
        <w:t>необходимых</w:t>
      </w:r>
      <w:proofErr w:type="gramEnd"/>
      <w:r w:rsidRPr="00666B58">
        <w:t xml:space="preserve"> для предоставления муниципальной услуги, и указание на реквизиты данного нормативного правового акта;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66B58">
        <w:t>таких</w:t>
      </w:r>
      <w:proofErr w:type="gramEnd"/>
      <w:r w:rsidRPr="00666B58">
        <w:t xml:space="preserve"> документа и (или) информации;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>6) контактная информация для направления ответа на межведомственный запрос;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>7) дата направления межведомственного запроса;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>9) иные сведения (при необходимости).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>Результат запроса должен поступить в Администрацию в срок, не превышающий 5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информацию.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81CD3" w:rsidRPr="00666B58" w:rsidRDefault="001D4248" w:rsidP="00381CD3">
      <w:pPr>
        <w:pStyle w:val="ConsPlusNormal"/>
        <w:ind w:firstLine="540"/>
        <w:contextualSpacing/>
        <w:jc w:val="both"/>
      </w:pPr>
      <w:r w:rsidRPr="00666B58">
        <w:t>56</w:t>
      </w:r>
      <w:r w:rsidR="00381CD3" w:rsidRPr="00666B58">
        <w:t xml:space="preserve">. Непредставление (несвоевременное представление) органами, указанными в пункте </w:t>
      </w:r>
      <w:hyperlink w:anchor="P573">
        <w:r w:rsidR="00381CD3" w:rsidRPr="00666B58">
          <w:t>5</w:t>
        </w:r>
      </w:hyperlink>
      <w:r w:rsidRPr="00666B58">
        <w:t>3</w:t>
      </w:r>
      <w:r w:rsidR="00381CD3" w:rsidRPr="00666B58">
        <w:t xml:space="preserve"> регламента, по запросу документов и информации в Администрацию не может являться основанием для отказа в предоставлении муниципальной услуги.</w:t>
      </w:r>
    </w:p>
    <w:p w:rsidR="00381CD3" w:rsidRPr="00666B58" w:rsidRDefault="001D4248" w:rsidP="00381CD3">
      <w:pPr>
        <w:pStyle w:val="ConsPlusNormal"/>
        <w:ind w:firstLine="540"/>
        <w:contextualSpacing/>
        <w:jc w:val="both"/>
      </w:pPr>
      <w:r w:rsidRPr="00666B58">
        <w:t>57</w:t>
      </w:r>
      <w:r w:rsidR="00381CD3" w:rsidRPr="00666B58">
        <w:t>. Результатом административной процедуры является получение Администрацией запрашиваемых документов (их копий или сведений, содержащихся в них).</w:t>
      </w:r>
    </w:p>
    <w:p w:rsidR="00381CD3" w:rsidRPr="00666B58" w:rsidRDefault="00381CD3" w:rsidP="00381CD3">
      <w:pPr>
        <w:pStyle w:val="ConsPlusNormal"/>
        <w:ind w:firstLine="540"/>
        <w:contextualSpacing/>
        <w:jc w:val="both"/>
      </w:pPr>
      <w:r w:rsidRPr="00666B58">
        <w:t>Способом фиксации результата административной процедуры является регистрация ответов на межведомственные запросы в ГИС.</w:t>
      </w:r>
    </w:p>
    <w:p w:rsidR="00381CD3" w:rsidRPr="00666B58" w:rsidRDefault="001D4248" w:rsidP="00381CD3">
      <w:pPr>
        <w:pStyle w:val="TableParagraph"/>
        <w:ind w:firstLine="567"/>
        <w:contextualSpacing/>
        <w:jc w:val="both"/>
        <w:rPr>
          <w:sz w:val="24"/>
          <w:szCs w:val="24"/>
        </w:rPr>
      </w:pPr>
      <w:r w:rsidRPr="00666B58">
        <w:rPr>
          <w:sz w:val="24"/>
          <w:szCs w:val="24"/>
        </w:rPr>
        <w:t>58</w:t>
      </w:r>
      <w:r w:rsidR="00381CD3" w:rsidRPr="00666B58">
        <w:rPr>
          <w:sz w:val="24"/>
          <w:szCs w:val="24"/>
        </w:rPr>
        <w:t>. Критерием принятия решения является соответствие данных заявления с данными, получаемыми путем межведомственного информационного взаимодействия.</w:t>
      </w:r>
    </w:p>
    <w:p w:rsidR="00381CD3" w:rsidRPr="00666B58" w:rsidRDefault="00381CD3" w:rsidP="00381CD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Приостановление предоставления варианта 1 муниципальной услуги</w:t>
      </w:r>
    </w:p>
    <w:p w:rsidR="00381CD3" w:rsidRPr="00666B58" w:rsidRDefault="001D4248" w:rsidP="00381CD3">
      <w:pPr>
        <w:pStyle w:val="ConsPlusNormal"/>
        <w:jc w:val="both"/>
      </w:pPr>
      <w:r w:rsidRPr="00666B58">
        <w:t xml:space="preserve">       59</w:t>
      </w:r>
      <w:r w:rsidR="00381CD3" w:rsidRPr="00666B58">
        <w:t xml:space="preserve"> Основания для приостановления предоставления варианта 1 муниципальной услуги отсутствует.</w:t>
      </w:r>
    </w:p>
    <w:p w:rsidR="00381CD3" w:rsidRPr="00666B58" w:rsidRDefault="00381CD3" w:rsidP="00381CD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Принятие решения о предоставлении (об отказе в предоставлении) варианта 1 муниципальной услуги</w:t>
      </w:r>
    </w:p>
    <w:p w:rsidR="00381CD3" w:rsidRPr="00666B58" w:rsidRDefault="001D4248" w:rsidP="00381CD3">
      <w:pPr>
        <w:pStyle w:val="ConsPlusNormal"/>
        <w:ind w:firstLine="540"/>
        <w:jc w:val="both"/>
      </w:pPr>
      <w:r w:rsidRPr="00666B58">
        <w:t>60</w:t>
      </w:r>
      <w:r w:rsidR="00381CD3" w:rsidRPr="00666B58">
        <w:t>. Основанием для начала административной процедуры является получение Администрацией всех сведений, необходимых для принятия решения о предоставлении (об отказе в предоставлении) варианта 1 муниципальной услуги.</w:t>
      </w:r>
    </w:p>
    <w:p w:rsidR="00381CD3" w:rsidRPr="00666B58" w:rsidRDefault="001D4248" w:rsidP="00381CD3">
      <w:pPr>
        <w:pStyle w:val="ConsPlusNormal"/>
        <w:ind w:firstLine="540"/>
        <w:jc w:val="both"/>
      </w:pPr>
      <w:r w:rsidRPr="00666B58">
        <w:t>61</w:t>
      </w:r>
      <w:r w:rsidR="00381CD3" w:rsidRPr="00666B58">
        <w:t xml:space="preserve">. </w:t>
      </w:r>
      <w:proofErr w:type="gramStart"/>
      <w:r w:rsidR="00381CD3" w:rsidRPr="00666B58">
        <w:t>Срок принятия решения о предоставлении (об отказе в предоставлении) варианта 1 муниципальной услуги исчисляется с даты получения Администрацией всех сведений, необходимых для принятия решения о предоставлении (об отказе в предоставлении) муниципальной услуги, и не может превышать 10 календарных дней со дня регистрации заявления  и документов и (или) информации, необходимых для предоставления муниципальной услуги, возможно предоставление услуги, возможно в случае обращения</w:t>
      </w:r>
      <w:proofErr w:type="gramEnd"/>
      <w:r w:rsidR="00381CD3" w:rsidRPr="00666B58">
        <w:t xml:space="preserve"> за ее предоставлением в электронном виде до 5 рабочих дней.</w:t>
      </w:r>
    </w:p>
    <w:p w:rsidR="00381CD3" w:rsidRPr="00666B58" w:rsidRDefault="001D4248" w:rsidP="00381CD3">
      <w:pPr>
        <w:pStyle w:val="ConsPlusNormal"/>
        <w:ind w:firstLine="540"/>
        <w:jc w:val="both"/>
      </w:pPr>
      <w:r w:rsidRPr="00666B58">
        <w:t>62</w:t>
      </w:r>
      <w:r w:rsidR="00381CD3" w:rsidRPr="00666B58">
        <w:t xml:space="preserve">. По результатам проверки документов, предусмотренных пунктом 20 настоящего регламента, должностное лицо </w:t>
      </w:r>
      <w:r w:rsidR="007523F7" w:rsidRPr="00666B58">
        <w:t>Администрации</w:t>
      </w:r>
      <w:r w:rsidR="00381CD3" w:rsidRPr="00666B58">
        <w:t>, ответственное за предоставление муниципальной услуги,  подготавливает проект Постановления Администрации «О присвоении адреса»  либо Решение об отказе в присвоении объекту адресации адреса или аннулировании его адреса и направляет на подпись Главе Администрации.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6</w:t>
      </w:r>
      <w:r w:rsidR="001D4248" w:rsidRPr="00666B58">
        <w:t>3</w:t>
      </w:r>
      <w:r w:rsidRPr="00666B58">
        <w:t>. Результатом административной процедуры по принятию решения о предоставлении (об отказе в предоставлении) варианта 1 муниципальной услуги является подписание Главой Администрации  постановления Администрации «О присвоении адреса»  либо Решения об отказе в присвоении объекту адресации адреса или аннулировании его адреса.</w:t>
      </w:r>
    </w:p>
    <w:p w:rsidR="00381CD3" w:rsidRPr="00666B58" w:rsidRDefault="001D4248" w:rsidP="00381CD3">
      <w:pPr>
        <w:pStyle w:val="ConsPlusNormal"/>
        <w:ind w:firstLine="540"/>
        <w:jc w:val="both"/>
      </w:pPr>
      <w:r w:rsidRPr="00666B58">
        <w:t>64</w:t>
      </w:r>
      <w:r w:rsidR="00381CD3" w:rsidRPr="00666B58">
        <w:t>. Способом фиксации результата административной процедуры является регистрация в «Журнале учёта постановлений» постановления Администрации «О присвоении адреса»  либо регистрация Решения об отказе в присвоении объекту адресации адреса или аннулировании его адреса в журнале исходящей корреспонденции.</w:t>
      </w:r>
    </w:p>
    <w:p w:rsidR="00381CD3" w:rsidRPr="00666B58" w:rsidRDefault="001D4248" w:rsidP="00381CD3">
      <w:pPr>
        <w:pStyle w:val="ConsPlusNormal"/>
        <w:ind w:firstLine="540"/>
        <w:jc w:val="both"/>
      </w:pPr>
      <w:r w:rsidRPr="00666B58">
        <w:t>65</w:t>
      </w:r>
      <w:r w:rsidR="00381CD3" w:rsidRPr="00666B58">
        <w:t>. Критерием принятия решения является наличие либо отсутствие оснований для отказа в предоставлении муниципальной услуги, установленные пунктом 2</w:t>
      </w:r>
      <w:r w:rsidR="0091273E" w:rsidRPr="00666B58">
        <w:t>6</w:t>
      </w:r>
      <w:r w:rsidR="00381CD3" w:rsidRPr="00666B58">
        <w:t xml:space="preserve"> регламента.</w:t>
      </w:r>
    </w:p>
    <w:p w:rsidR="00381CD3" w:rsidRPr="00666B58" w:rsidRDefault="00381CD3" w:rsidP="00381CD3">
      <w:pPr>
        <w:pStyle w:val="ConsPlusNormal"/>
        <w:ind w:firstLine="540"/>
        <w:jc w:val="both"/>
      </w:pPr>
    </w:p>
    <w:p w:rsidR="00381CD3" w:rsidRPr="00666B58" w:rsidRDefault="00381CD3" w:rsidP="00381CD3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Предоставление результата варианта 1 муниципальной услуги</w:t>
      </w:r>
    </w:p>
    <w:p w:rsidR="00381CD3" w:rsidRPr="00666B58" w:rsidRDefault="0091273E" w:rsidP="00381CD3">
      <w:pPr>
        <w:pStyle w:val="ConsPlusNormal"/>
        <w:ind w:firstLine="567"/>
        <w:jc w:val="both"/>
      </w:pPr>
      <w:r w:rsidRPr="00666B58">
        <w:t>66</w:t>
      </w:r>
      <w:r w:rsidR="00381CD3" w:rsidRPr="00666B58">
        <w:t>. Результатом административной процедуры является получение заявителем документов, ук</w:t>
      </w:r>
      <w:r w:rsidRPr="00666B58">
        <w:t>азанных в подпункте 1) пункта 9</w:t>
      </w:r>
      <w:r w:rsidR="00381CD3" w:rsidRPr="00666B58">
        <w:t xml:space="preserve"> регламента, одним из следующих способов по выбору заявителя: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1) на бумажном носителе;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2) в форме электронного документа через ЕПГУ.</w:t>
      </w:r>
    </w:p>
    <w:p w:rsidR="00381CD3" w:rsidRPr="00666B58" w:rsidRDefault="00381CD3" w:rsidP="00381CD3">
      <w:pPr>
        <w:ind w:firstLine="540"/>
        <w:contextualSpacing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Способом фиксации результата выполнения административной процедуры является выдача результата предоставления муниципальной  услуги  заявителю указанным в заявлении способом.</w:t>
      </w:r>
    </w:p>
    <w:p w:rsidR="00381CD3" w:rsidRPr="00666B58" w:rsidRDefault="0091273E" w:rsidP="00381CD3">
      <w:pPr>
        <w:pStyle w:val="ConsPlusNormal"/>
        <w:ind w:firstLine="567"/>
        <w:jc w:val="both"/>
      </w:pPr>
      <w:r w:rsidRPr="00666B58">
        <w:t>67</w:t>
      </w:r>
      <w:r w:rsidR="00381CD3" w:rsidRPr="00666B58">
        <w:t>. При подаче заявления и документов на предоставление муниципальной услуги в Администрацию лично либо посредством почтового отправления результат услуги  выдается заявителю на руки или направляется посредством почтового отправления.</w:t>
      </w:r>
    </w:p>
    <w:p w:rsidR="00381CD3" w:rsidRPr="00666B58" w:rsidRDefault="0091273E" w:rsidP="00381CD3">
      <w:pPr>
        <w:pStyle w:val="ConsPlusNormal"/>
        <w:ind w:firstLine="567"/>
        <w:jc w:val="both"/>
      </w:pPr>
      <w:r w:rsidRPr="00666B58">
        <w:t>68</w:t>
      </w:r>
      <w:r w:rsidR="00381CD3" w:rsidRPr="00666B58">
        <w:t>. При подаче заявления и документов на предоставление муниципальной услуги посредством ЕПГУ результат услуги направляется заявителю в личный кабинет заявителя на ЕПГУ.</w:t>
      </w:r>
    </w:p>
    <w:p w:rsidR="00381CD3" w:rsidRPr="00666B58" w:rsidRDefault="0091273E" w:rsidP="00381CD3">
      <w:pPr>
        <w:pStyle w:val="ConsPlusNormal"/>
        <w:ind w:firstLine="567"/>
        <w:jc w:val="both"/>
        <w:rPr>
          <w:i/>
        </w:rPr>
      </w:pPr>
      <w:r w:rsidRPr="00666B58">
        <w:t>69</w:t>
      </w:r>
      <w:r w:rsidR="00381CD3" w:rsidRPr="00666B58">
        <w:t>. При подаче заявления и документов через МФЦ результат услуги направляется Администрацией в МФЦ. Передача результата услуги в МФЦ осуществляется в день окончания срока оказания муниципальной услуги в бумажном виде посредством курьерской доставки с оформлением описи передаваемых документов</w:t>
      </w:r>
      <w:r w:rsidR="00381CD3" w:rsidRPr="00666B58">
        <w:rPr>
          <w:i/>
        </w:rPr>
        <w:t>.</w:t>
      </w:r>
    </w:p>
    <w:p w:rsidR="00381CD3" w:rsidRPr="00666B58" w:rsidRDefault="0091273E" w:rsidP="00381CD3">
      <w:pPr>
        <w:pStyle w:val="ConsPlusNormal"/>
        <w:ind w:firstLine="567"/>
        <w:jc w:val="both"/>
      </w:pPr>
      <w:r w:rsidRPr="00666B58">
        <w:t>70</w:t>
      </w:r>
      <w:r w:rsidR="00381CD3" w:rsidRPr="00666B58">
        <w:t xml:space="preserve">. Должностным лицом, ответственным за выполнение административной процедуры, является должностное лицо </w:t>
      </w:r>
      <w:r w:rsidRPr="00666B58">
        <w:t>Уполномоченного органа</w:t>
      </w:r>
      <w:r w:rsidR="00381CD3" w:rsidRPr="00666B58">
        <w:t>, ответственное за предоставление муниципальной услуги.</w:t>
      </w:r>
    </w:p>
    <w:p w:rsidR="00381CD3" w:rsidRPr="00666B58" w:rsidRDefault="0091273E" w:rsidP="00381CD3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71</w:t>
      </w:r>
      <w:r w:rsidR="00381CD3" w:rsidRPr="00666B58">
        <w:rPr>
          <w:sz w:val="24"/>
          <w:szCs w:val="24"/>
          <w:lang w:eastAsia="ru-RU"/>
        </w:rPr>
        <w:t>. Результат предоставления варианта муниципальной услуги не может быть предоставлен экстерриториально.</w:t>
      </w:r>
    </w:p>
    <w:p w:rsidR="00381CD3" w:rsidRPr="00666B58" w:rsidRDefault="0091273E" w:rsidP="00381CD3">
      <w:pPr>
        <w:adjustRightInd w:val="0"/>
        <w:ind w:firstLine="567"/>
        <w:jc w:val="both"/>
        <w:rPr>
          <w:sz w:val="24"/>
          <w:szCs w:val="24"/>
        </w:rPr>
      </w:pPr>
      <w:r w:rsidRPr="00666B58">
        <w:rPr>
          <w:sz w:val="24"/>
          <w:szCs w:val="24"/>
          <w:lang w:eastAsia="ru-RU"/>
        </w:rPr>
        <w:t>72</w:t>
      </w:r>
      <w:r w:rsidR="00381CD3" w:rsidRPr="00666B58">
        <w:rPr>
          <w:sz w:val="24"/>
          <w:szCs w:val="24"/>
          <w:lang w:eastAsia="ru-RU"/>
        </w:rPr>
        <w:t xml:space="preserve">. Критерием принятия решения </w:t>
      </w:r>
      <w:r w:rsidRPr="00666B58">
        <w:rPr>
          <w:sz w:val="24"/>
          <w:szCs w:val="24"/>
          <w:lang w:eastAsia="ru-RU"/>
        </w:rPr>
        <w:t>является</w:t>
      </w:r>
      <w:r w:rsidR="00381CD3" w:rsidRPr="00666B58">
        <w:rPr>
          <w:sz w:val="24"/>
          <w:szCs w:val="24"/>
          <w:lang w:eastAsia="ru-RU"/>
        </w:rPr>
        <w:t xml:space="preserve"> </w:t>
      </w:r>
      <w:r w:rsidRPr="00666B58">
        <w:rPr>
          <w:sz w:val="24"/>
          <w:szCs w:val="24"/>
        </w:rPr>
        <w:t>зарегистрированное</w:t>
      </w:r>
      <w:r w:rsidR="00381CD3" w:rsidRPr="00666B58">
        <w:rPr>
          <w:sz w:val="24"/>
          <w:szCs w:val="24"/>
        </w:rPr>
        <w:t xml:space="preserve"> постановлени</w:t>
      </w:r>
      <w:r w:rsidRPr="00666B58">
        <w:rPr>
          <w:sz w:val="24"/>
          <w:szCs w:val="24"/>
        </w:rPr>
        <w:t>е</w:t>
      </w:r>
      <w:r w:rsidR="00381CD3" w:rsidRPr="00666B58">
        <w:rPr>
          <w:sz w:val="24"/>
          <w:szCs w:val="24"/>
        </w:rPr>
        <w:t xml:space="preserve"> Администрации «О присвоении адреса»  либо зарегистрированн</w:t>
      </w:r>
      <w:r w:rsidRPr="00666B58">
        <w:rPr>
          <w:sz w:val="24"/>
          <w:szCs w:val="24"/>
        </w:rPr>
        <w:t>ое</w:t>
      </w:r>
      <w:r w:rsidR="00381CD3" w:rsidRPr="00666B58">
        <w:rPr>
          <w:sz w:val="24"/>
          <w:szCs w:val="24"/>
        </w:rPr>
        <w:t xml:space="preserve"> Решени</w:t>
      </w:r>
      <w:r w:rsidRPr="00666B58">
        <w:rPr>
          <w:sz w:val="24"/>
          <w:szCs w:val="24"/>
        </w:rPr>
        <w:t>е</w:t>
      </w:r>
      <w:r w:rsidR="00381CD3" w:rsidRPr="00666B58">
        <w:rPr>
          <w:sz w:val="24"/>
          <w:szCs w:val="24"/>
        </w:rPr>
        <w:t xml:space="preserve"> об отказе в присвоении объекту адресации адреса или аннулировании его адреса.</w:t>
      </w:r>
    </w:p>
    <w:p w:rsidR="00381CD3" w:rsidRPr="00666B58" w:rsidRDefault="00381CD3" w:rsidP="00381CD3">
      <w:pPr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381CD3" w:rsidRPr="00666B58" w:rsidRDefault="00381CD3" w:rsidP="00381CD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Получение дополнительных сведений от заявителя</w:t>
      </w:r>
    </w:p>
    <w:p w:rsidR="00381CD3" w:rsidRPr="00666B58" w:rsidRDefault="00381CD3" w:rsidP="00381CD3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381CD3" w:rsidRPr="00666B58" w:rsidRDefault="0091273E" w:rsidP="00381CD3">
      <w:pPr>
        <w:pStyle w:val="ConsPlusNormal"/>
        <w:ind w:firstLine="540"/>
        <w:jc w:val="both"/>
      </w:pPr>
      <w:r w:rsidRPr="00666B58">
        <w:t>73</w:t>
      </w:r>
      <w:r w:rsidR="00381CD3" w:rsidRPr="00666B58">
        <w:t>. Получение дополнительных сведений от заявителя при предоставлении варианта муниципальной услуги не предусматривается.</w:t>
      </w:r>
    </w:p>
    <w:p w:rsidR="00381CD3" w:rsidRPr="00666B58" w:rsidRDefault="00381CD3" w:rsidP="00381CD3">
      <w:pPr>
        <w:pStyle w:val="ConsPlusNormal"/>
        <w:jc w:val="center"/>
        <w:rPr>
          <w:b/>
        </w:rPr>
      </w:pPr>
    </w:p>
    <w:p w:rsidR="00381CD3" w:rsidRPr="00666B58" w:rsidRDefault="00381CD3" w:rsidP="00381CD3">
      <w:pPr>
        <w:pStyle w:val="ConsPlusNormal"/>
        <w:jc w:val="center"/>
        <w:rPr>
          <w:b/>
        </w:rPr>
      </w:pPr>
      <w:r w:rsidRPr="00666B58">
        <w:rPr>
          <w:b/>
        </w:rPr>
        <w:t>Вариант 2</w:t>
      </w:r>
    </w:p>
    <w:p w:rsidR="00381CD3" w:rsidRPr="00666B58" w:rsidRDefault="00381CD3" w:rsidP="00381CD3">
      <w:pPr>
        <w:pStyle w:val="ConsPlusNormal"/>
        <w:jc w:val="center"/>
        <w:rPr>
          <w:b/>
        </w:rPr>
      </w:pPr>
    </w:p>
    <w:p w:rsidR="00381CD3" w:rsidRPr="00666B58" w:rsidRDefault="0091273E" w:rsidP="00381CD3">
      <w:pPr>
        <w:pStyle w:val="ConsPlusNormal"/>
        <w:jc w:val="both"/>
      </w:pPr>
      <w:r w:rsidRPr="00666B58">
        <w:t xml:space="preserve">      74</w:t>
      </w:r>
      <w:r w:rsidR="00381CD3" w:rsidRPr="00666B58">
        <w:t>. Результатом предоставления варианта 2 муниципальной услуги является аннулирование адреса объекту адресации.</w:t>
      </w:r>
    </w:p>
    <w:p w:rsidR="00381CD3" w:rsidRPr="00666B58" w:rsidRDefault="0091273E" w:rsidP="00381CD3">
      <w:pPr>
        <w:pStyle w:val="ConsPlusNormal"/>
        <w:jc w:val="both"/>
      </w:pPr>
      <w:r w:rsidRPr="00666B58">
        <w:t xml:space="preserve">      75</w:t>
      </w:r>
      <w:r w:rsidR="00381CD3" w:rsidRPr="00666B58">
        <w:t>. Максимальный срок предоставления варианта 2 муниципальной услуги  составляет 10 рабочих дней, возможно предоставление услуги в случае обращения за ее предоставлением в электронном виде до 5 рабочих дней.</w:t>
      </w:r>
    </w:p>
    <w:p w:rsidR="00381CD3" w:rsidRPr="00666B58" w:rsidRDefault="0091273E" w:rsidP="00381CD3">
      <w:pPr>
        <w:pStyle w:val="ConsPlusNormal"/>
        <w:jc w:val="both"/>
      </w:pPr>
      <w:r w:rsidRPr="00666B58">
        <w:t xml:space="preserve">      76</w:t>
      </w:r>
      <w:r w:rsidR="00381CD3" w:rsidRPr="00666B58">
        <w:t>. Перечень административных процедур варианта 2 предоставления муниципальной  услуги: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- прием заявления и документов и (или) информации, необходимых для предоставления муниципальной</w:t>
      </w:r>
      <w:r w:rsidR="007523F7" w:rsidRPr="00666B58">
        <w:t xml:space="preserve"> услуги</w:t>
      </w:r>
      <w:r w:rsidRPr="00666B58">
        <w:t>;</w:t>
      </w:r>
    </w:p>
    <w:p w:rsidR="00381CD3" w:rsidRPr="00666B58" w:rsidRDefault="00381CD3" w:rsidP="00381CD3">
      <w:pPr>
        <w:pStyle w:val="ConsPlusNormal"/>
        <w:jc w:val="both"/>
      </w:pPr>
      <w:r w:rsidRPr="00666B58">
        <w:rPr>
          <w:color w:val="FF0000"/>
        </w:rPr>
        <w:t xml:space="preserve">      </w:t>
      </w:r>
      <w:r w:rsidRPr="00666B58">
        <w:t>- межведомственное информационное взаимодействие;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- принятие решения о предоставлении (об отказе в предоставлении) муниципальной услуги;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- предоставление результата муниципальной услуги;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- получение дополнительных сведений от заявителя.</w:t>
      </w:r>
    </w:p>
    <w:p w:rsidR="00381CD3" w:rsidRPr="00666B58" w:rsidRDefault="00381CD3" w:rsidP="00381CD3">
      <w:pPr>
        <w:pStyle w:val="ConsPlusNormal"/>
        <w:jc w:val="both"/>
      </w:pPr>
    </w:p>
    <w:p w:rsidR="00381CD3" w:rsidRPr="00666B58" w:rsidRDefault="00381CD3" w:rsidP="00381CD3">
      <w:pPr>
        <w:pStyle w:val="ConsPlusNormal"/>
        <w:jc w:val="center"/>
        <w:rPr>
          <w:b/>
        </w:rPr>
      </w:pPr>
      <w:r w:rsidRPr="00666B58">
        <w:rPr>
          <w:b/>
        </w:rPr>
        <w:t>Прием запроса и документов и (или) информации, необходимых</w:t>
      </w:r>
    </w:p>
    <w:p w:rsidR="00381CD3" w:rsidRPr="00666B58" w:rsidRDefault="00381CD3" w:rsidP="00381CD3">
      <w:pPr>
        <w:pStyle w:val="ConsPlusNormal"/>
        <w:jc w:val="center"/>
        <w:rPr>
          <w:b/>
        </w:rPr>
      </w:pPr>
      <w:r w:rsidRPr="00666B58">
        <w:rPr>
          <w:b/>
        </w:rPr>
        <w:t>для предоставления варианта 2 муниципальной услуги</w:t>
      </w:r>
    </w:p>
    <w:p w:rsidR="00381CD3" w:rsidRPr="00666B58" w:rsidRDefault="0091273E" w:rsidP="00381CD3">
      <w:pPr>
        <w:pStyle w:val="ConsPlusNormal"/>
        <w:jc w:val="both"/>
      </w:pPr>
      <w:r w:rsidRPr="00666B58">
        <w:t xml:space="preserve">     77</w:t>
      </w:r>
      <w:r w:rsidR="00381CD3" w:rsidRPr="00666B58">
        <w:t>. Основанием для начала административной процедуры является поступление в Администрацию заявления по форме согласно приложению 6 к регламенту и документов  одним из сп</w:t>
      </w:r>
      <w:r w:rsidRPr="00666B58">
        <w:t>особов, установленных пунктом 21</w:t>
      </w:r>
      <w:r w:rsidR="00381CD3" w:rsidRPr="00666B58">
        <w:t xml:space="preserve"> регламента.</w:t>
      </w:r>
    </w:p>
    <w:p w:rsidR="00381CD3" w:rsidRPr="00666B58" w:rsidRDefault="0091273E" w:rsidP="00381CD3">
      <w:pPr>
        <w:pStyle w:val="ConsPlusNormal"/>
        <w:jc w:val="both"/>
      </w:pPr>
      <w:r w:rsidRPr="00666B58">
        <w:t xml:space="preserve">    78</w:t>
      </w:r>
      <w:r w:rsidR="00381CD3" w:rsidRPr="00666B58">
        <w:t>. Способами установления (идентификации) личности заявителя (его представителя) являются: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- при подаче заявления лично в Администрацию, через МФЦ, а также путем направления почтового отправления - собственноручная подпись заявителя (его представителя), а также копия документа, удостоверяющего личность заявителя (его представителя).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- при подаче заявления посредством ЕПГУ – подтвержденная учетная запись заявителя (представителя заявителя) в ЕСИА.</w:t>
      </w:r>
    </w:p>
    <w:p w:rsidR="00381CD3" w:rsidRPr="00666B58" w:rsidRDefault="0091273E" w:rsidP="00381CD3">
      <w:pPr>
        <w:pStyle w:val="ConsPlusNormal"/>
        <w:jc w:val="both"/>
      </w:pPr>
      <w:r w:rsidRPr="00666B58">
        <w:t xml:space="preserve">     79</w:t>
      </w:r>
      <w:r w:rsidR="00381CD3" w:rsidRPr="00666B58">
        <w:t>. Для получения варианта 2 муниципальной услуги заявитель (его представитель) должен представить доку</w:t>
      </w:r>
      <w:r w:rsidRPr="00666B58">
        <w:t>менты, указанные в подпункте  18</w:t>
      </w:r>
      <w:r w:rsidR="00381CD3" w:rsidRPr="00666B58">
        <w:t>.1</w:t>
      </w:r>
      <w:r w:rsidRPr="00666B58">
        <w:t>,  пункта 18</w:t>
      </w:r>
      <w:r w:rsidR="00381CD3" w:rsidRPr="00666B58">
        <w:t xml:space="preserve"> регламента.</w:t>
      </w:r>
    </w:p>
    <w:p w:rsidR="00381CD3" w:rsidRPr="00666B58" w:rsidRDefault="0091273E" w:rsidP="00381CD3">
      <w:pPr>
        <w:pStyle w:val="ConsPlusNormal"/>
        <w:jc w:val="both"/>
      </w:pPr>
      <w:r w:rsidRPr="00666B58">
        <w:t xml:space="preserve">     80</w:t>
      </w:r>
      <w:r w:rsidR="00381CD3" w:rsidRPr="00666B58">
        <w:t>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</w:t>
      </w:r>
      <w:r w:rsidRPr="00666B58">
        <w:t>действия, указаны в пунктах 18.2, 18.6, 18</w:t>
      </w:r>
      <w:r w:rsidR="00381CD3" w:rsidRPr="00666B58">
        <w:t>.8,</w:t>
      </w:r>
      <w:r w:rsidRPr="00666B58">
        <w:t xml:space="preserve"> 18</w:t>
      </w:r>
      <w:r w:rsidR="00381CD3" w:rsidRPr="00666B58">
        <w:t>.9</w:t>
      </w:r>
      <w:r w:rsidRPr="00666B58">
        <w:t>, пункта 18</w:t>
      </w:r>
      <w:r w:rsidR="00381CD3" w:rsidRPr="00666B58">
        <w:t xml:space="preserve"> регламента.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</w:t>
      </w:r>
      <w:r w:rsidR="00616EC5" w:rsidRPr="00666B58">
        <w:t xml:space="preserve">  81</w:t>
      </w:r>
      <w:r w:rsidRPr="00666B58">
        <w:t xml:space="preserve">. Основаниями для принятия решения об отказе в приеме запроса и документов и (или) информации являются основания, предусмотренные пунктом </w:t>
      </w:r>
      <w:r w:rsidR="00616EC5" w:rsidRPr="00666B58">
        <w:t>24</w:t>
      </w:r>
      <w:r w:rsidRPr="00666B58">
        <w:t xml:space="preserve"> настоящего регламента.</w:t>
      </w:r>
    </w:p>
    <w:p w:rsidR="00381CD3" w:rsidRPr="00666B58" w:rsidRDefault="00616EC5" w:rsidP="00381CD3">
      <w:pPr>
        <w:pStyle w:val="ConsPlusNormal"/>
        <w:jc w:val="both"/>
      </w:pPr>
      <w:r w:rsidRPr="00666B58">
        <w:t xml:space="preserve">    82</w:t>
      </w:r>
      <w:r w:rsidR="00381CD3" w:rsidRPr="00666B58">
        <w:t>. Заявление и документы, представленные в ходе личного обращения либо направленные посредством почтового обращения в Администрацию, принимаются должностными лицами Администрации, ответственного за делопроизводство, и регистрируются в журнале учета входящей корреспонденции.</w:t>
      </w:r>
    </w:p>
    <w:p w:rsidR="00381CD3" w:rsidRPr="00666B58" w:rsidRDefault="00616EC5" w:rsidP="00381CD3">
      <w:pPr>
        <w:pStyle w:val="ConsPlusNormal"/>
        <w:jc w:val="both"/>
      </w:pPr>
      <w:r w:rsidRPr="00666B58">
        <w:t xml:space="preserve">     83</w:t>
      </w:r>
      <w:r w:rsidR="00381CD3" w:rsidRPr="00666B58">
        <w:t>. Заявление и документы, направленные в электронной форме с использованием ЕПГУ, регистрируются в автоматическом режиме в государственной информационной системе, используемой Администрацией для предоставления муниципальной услуги  (далее – ГИС).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Ответственное за предоставление муниципальной услуги должностное лицо проверяет наличие электронных заявлений, поступивших через ЕПГУ, с периодом не реже 2 раз в день.</w:t>
      </w:r>
    </w:p>
    <w:p w:rsidR="00381CD3" w:rsidRPr="00666B58" w:rsidRDefault="00616EC5" w:rsidP="00381CD3">
      <w:pPr>
        <w:pStyle w:val="ConsPlusNormal"/>
        <w:jc w:val="both"/>
      </w:pPr>
      <w:r w:rsidRPr="00666B58">
        <w:t xml:space="preserve">     84</w:t>
      </w:r>
      <w:r w:rsidR="00381CD3" w:rsidRPr="00666B58">
        <w:t>. Заявление и документы, направленные через МФЦ, передаются представителем МФЦ в Администра</w:t>
      </w:r>
      <w:r w:rsidRPr="00666B58">
        <w:t>цию</w:t>
      </w:r>
      <w:r w:rsidR="00381CD3" w:rsidRPr="00666B58">
        <w:t>, ответственное за делопроизводство, согласно описи приема документов на бумажном носителе.</w:t>
      </w:r>
    </w:p>
    <w:p w:rsidR="00381CD3" w:rsidRPr="00666B58" w:rsidRDefault="007523F7" w:rsidP="00381CD3">
      <w:pPr>
        <w:pStyle w:val="ConsPlusNormal"/>
        <w:jc w:val="both"/>
      </w:pPr>
      <w:r w:rsidRPr="00666B58">
        <w:t xml:space="preserve">      85</w:t>
      </w:r>
      <w:r w:rsidR="00381CD3" w:rsidRPr="00666B58">
        <w:t>. Срок регистрации заявления и</w:t>
      </w:r>
      <w:r w:rsidRPr="00666B58">
        <w:t xml:space="preserve"> документов установлен пунктом 29</w:t>
      </w:r>
      <w:r w:rsidR="00381CD3" w:rsidRPr="00666B58">
        <w:t xml:space="preserve"> регламента.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</w:t>
      </w:r>
      <w:r w:rsidR="007523F7" w:rsidRPr="00666B58">
        <w:t xml:space="preserve">     86</w:t>
      </w:r>
      <w:r w:rsidRPr="00666B58">
        <w:t>. Возможность получения муниципальной  услуги по экстерриториальному принципу отсутствует.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</w:t>
      </w:r>
      <w:r w:rsidR="007523F7" w:rsidRPr="00666B58">
        <w:t xml:space="preserve">  87</w:t>
      </w:r>
      <w:r w:rsidRPr="00666B58">
        <w:t>. Результатом административной процедуры является регистрация заявления и докуме</w:t>
      </w:r>
      <w:r w:rsidR="007523F7" w:rsidRPr="00666B58">
        <w:t>нтов, предусмотренных пунктом 18</w:t>
      </w:r>
      <w:r w:rsidRPr="00666B58">
        <w:t xml:space="preserve"> регламента, либо отказ в приеме документа.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Способы фиксации результата административной процедуры: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- в случае личного обращения заявителя (представителя заявителя) либо по почте – регистрация в журнале учета входящей корреспонденции;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- в случае направления заявления через ЕПГУ - регистрация заявления в ГИС и направление заявителю уведомления о регистрации заявления либо об отказе в приеме документов.</w:t>
      </w:r>
    </w:p>
    <w:p w:rsidR="00381CD3" w:rsidRPr="00666B58" w:rsidRDefault="007523F7" w:rsidP="00381CD3">
      <w:pPr>
        <w:pStyle w:val="ConsPlusNormal"/>
        <w:jc w:val="both"/>
      </w:pPr>
      <w:r w:rsidRPr="00666B58">
        <w:t xml:space="preserve">      88</w:t>
      </w:r>
      <w:r w:rsidR="00381CD3" w:rsidRPr="00666B58">
        <w:t>. Порядок передачи результата. После регистрации заявление и докум</w:t>
      </w:r>
      <w:r w:rsidRPr="00666B58">
        <w:t>енты, предусмотренные пунктом 18</w:t>
      </w:r>
      <w:r w:rsidR="00381CD3" w:rsidRPr="00666B58">
        <w:t xml:space="preserve"> настоящего регламента, направляются Главе Администрации для назначения ответственного должностного лица за рассмотрение заявления и прилагаемых документов. После назначения заявление и документы поступают </w:t>
      </w:r>
      <w:r w:rsidRPr="00666B58">
        <w:t>должностному лицу Администрации, ответственному</w:t>
      </w:r>
      <w:r w:rsidR="00381CD3" w:rsidRPr="00666B58">
        <w:t xml:space="preserve"> за предоставление муниципальной услуги.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</w:t>
      </w:r>
      <w:proofErr w:type="gramStart"/>
      <w:r w:rsidRPr="00666B58">
        <w:t xml:space="preserve">При поступлении заявления через ЕПГУ должностное лицо </w:t>
      </w:r>
      <w:r w:rsidR="007523F7" w:rsidRPr="00666B58">
        <w:t>Администрации</w:t>
      </w:r>
      <w:r w:rsidRPr="00666B58">
        <w:t>, ответственное за предоставление муниципальной услуги, 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 направляет заявителю электронное уведомление о регистрации заявления либо об отказе в приеме документов, необходимых для предоставления муниципальной</w:t>
      </w:r>
      <w:proofErr w:type="gramEnd"/>
      <w:r w:rsidRPr="00666B58">
        <w:t xml:space="preserve">  услуги.</w:t>
      </w:r>
    </w:p>
    <w:p w:rsidR="00381CD3" w:rsidRPr="00666B58" w:rsidRDefault="007523F7" w:rsidP="00381CD3">
      <w:pPr>
        <w:pStyle w:val="ConsPlusNormal"/>
        <w:ind w:firstLine="426"/>
        <w:jc w:val="both"/>
      </w:pPr>
      <w:r w:rsidRPr="00666B58">
        <w:t>89</w:t>
      </w:r>
      <w:r w:rsidR="00381CD3" w:rsidRPr="00666B58">
        <w:t>. Критерием принятия решения является: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- поступление в Администрацию заявления и документов на предоставление муниципальной услуги;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- наличие либо отсутствие оснований для отказа в приеме документов, необходимых для предоставления муниципальной услуги.</w:t>
      </w:r>
    </w:p>
    <w:p w:rsidR="00381CD3" w:rsidRPr="00666B58" w:rsidRDefault="00381CD3" w:rsidP="00381CD3">
      <w:pPr>
        <w:pStyle w:val="ConsPlusNormal"/>
        <w:jc w:val="both"/>
      </w:pPr>
    </w:p>
    <w:p w:rsidR="00381CD3" w:rsidRPr="00666B58" w:rsidRDefault="00381CD3" w:rsidP="00381CD3">
      <w:pPr>
        <w:pStyle w:val="ConsPlusNormal"/>
        <w:jc w:val="center"/>
        <w:rPr>
          <w:b/>
        </w:rPr>
      </w:pPr>
      <w:r w:rsidRPr="00666B58">
        <w:rPr>
          <w:b/>
        </w:rPr>
        <w:t>Межведомственное информационное взаимодействие</w:t>
      </w:r>
    </w:p>
    <w:p w:rsidR="00381CD3" w:rsidRPr="00666B58" w:rsidRDefault="00381CD3" w:rsidP="00381CD3">
      <w:pPr>
        <w:pStyle w:val="ConsPlusNormal"/>
        <w:jc w:val="both"/>
        <w:rPr>
          <w:b/>
        </w:rPr>
      </w:pPr>
    </w:p>
    <w:p w:rsidR="00381CD3" w:rsidRPr="00666B58" w:rsidRDefault="007523F7" w:rsidP="00381CD3">
      <w:pPr>
        <w:pStyle w:val="ConsPlusNormal"/>
        <w:jc w:val="both"/>
      </w:pPr>
      <w:r w:rsidRPr="00666B58">
        <w:t xml:space="preserve">     90</w:t>
      </w:r>
      <w:r w:rsidR="00381CD3" w:rsidRPr="00666B58">
        <w:t xml:space="preserve">. Основанием для начала административной процедуры является непредставление заявителем в инициативном порядке документов, предусмотренных подпунктами </w:t>
      </w:r>
      <w:r w:rsidRPr="00666B58">
        <w:t>18.2, 18.6, 18.8, 18</w:t>
      </w:r>
      <w:r w:rsidR="00381CD3" w:rsidRPr="00666B58">
        <w:t xml:space="preserve">.9, </w:t>
      </w:r>
      <w:r w:rsidRPr="00666B58">
        <w:t xml:space="preserve"> пункта 18</w:t>
      </w:r>
      <w:r w:rsidR="00381CD3" w:rsidRPr="00666B58">
        <w:t xml:space="preserve"> регламента. В этом случае должностное лицо Администрации, ответственное за рассмотрение заявления и прилагаемых документов, осуществляет в соответствии с требованиями статьи 7.2 Федерального закона от 27.07.2010 №210-ФЗ «Об организации предоставления государственных и муниципальных услуг» формирование и направление межведомственных запросов, указанных в пункте 9</w:t>
      </w:r>
      <w:r w:rsidRPr="00666B58">
        <w:t>1</w:t>
      </w:r>
      <w:r w:rsidR="00381CD3" w:rsidRPr="00666B58">
        <w:t xml:space="preserve"> настоящего регламента.</w:t>
      </w:r>
    </w:p>
    <w:p w:rsidR="00381CD3" w:rsidRPr="00666B58" w:rsidRDefault="007523F7" w:rsidP="00381CD3">
      <w:pPr>
        <w:pStyle w:val="ConsPlusNormal"/>
        <w:jc w:val="both"/>
      </w:pPr>
      <w:r w:rsidRPr="00666B58">
        <w:t xml:space="preserve">      91</w:t>
      </w:r>
      <w:r w:rsidR="00381CD3" w:rsidRPr="00666B58">
        <w:t xml:space="preserve">. Перечень запрашиваемых документов (содержащихся в них сведений) в порядке межведомственного взаимодействия: </w:t>
      </w:r>
    </w:p>
    <w:p w:rsidR="00381CD3" w:rsidRPr="00666B58" w:rsidRDefault="007523F7" w:rsidP="00381CD3">
      <w:pPr>
        <w:pStyle w:val="ConsPlusNormal"/>
        <w:jc w:val="both"/>
      </w:pPr>
      <w:r w:rsidRPr="00666B58">
        <w:t xml:space="preserve">      91</w:t>
      </w:r>
      <w:r w:rsidR="00381CD3" w:rsidRPr="00666B58">
        <w:t>.1. выписка об объекте недвижимости, который снят с государственного кадастрового учета, запрашивается в Управлении Федеральной службы государственной регистрации, кадастра и картографии по Астраханской области в части получения сведений из ЕГРН;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9</w:t>
      </w:r>
      <w:r w:rsidR="007523F7" w:rsidRPr="00666B58">
        <w:t>1</w:t>
      </w:r>
      <w:r w:rsidRPr="00666B58">
        <w:t>.2. уведомление об отсутствии сведений на объект недвижимости, запрашивается в Управлении Федеральной службы государственной регистрации, кадастра и картографии по Астраханской области в части получения сведений из ЕГРН;</w:t>
      </w:r>
    </w:p>
    <w:p w:rsidR="00381CD3" w:rsidRPr="00666B58" w:rsidRDefault="007523F7" w:rsidP="00381CD3">
      <w:pPr>
        <w:pStyle w:val="ConsPlusNormal"/>
        <w:jc w:val="both"/>
      </w:pPr>
      <w:r w:rsidRPr="00666B58">
        <w:t xml:space="preserve">      91</w:t>
      </w:r>
      <w:r w:rsidR="00381CD3" w:rsidRPr="00666B58">
        <w:t>.3.</w:t>
      </w:r>
      <w:r w:rsidR="00381CD3" w:rsidRPr="00666B58">
        <w:tab/>
        <w:t>решение о переводе жилого помещения в нежилое помещение или нежилого помещения в жилое помещение  (в случае, если ранее решение о переводе жилого помещения в нежилое помещение или нежилого помещения в жилое помещение принято) запрашивается в порядке внутриведомственного взаимодействия в Администрации;</w:t>
      </w:r>
    </w:p>
    <w:p w:rsidR="00381CD3" w:rsidRPr="00666B58" w:rsidRDefault="007523F7" w:rsidP="00381CD3">
      <w:pPr>
        <w:pStyle w:val="ConsPlusNormal"/>
        <w:jc w:val="both"/>
      </w:pPr>
      <w:r w:rsidRPr="00666B58">
        <w:t xml:space="preserve">       91</w:t>
      </w:r>
      <w:r w:rsidR="00381CD3" w:rsidRPr="00666B58">
        <w:t>.4.</w:t>
      </w:r>
      <w:r w:rsidR="00381CD3" w:rsidRPr="00666B58">
        <w:tab/>
        <w:t xml:space="preserve"> выписка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запрашивается в Управлении Федеральной службы государственной регистрации, кадастра и картографии по Астраханской области в части получения сведений из ЕГРН.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 9</w:t>
      </w:r>
      <w:r w:rsidR="007523F7" w:rsidRPr="00666B58">
        <w:t>2</w:t>
      </w:r>
      <w:r w:rsidRPr="00666B58">
        <w:t>. Подготовка и направление запросов в органы, указанные в пункте 9</w:t>
      </w:r>
      <w:r w:rsidR="007523F7" w:rsidRPr="00666B58">
        <w:t>1</w:t>
      </w:r>
      <w:r w:rsidRPr="00666B58">
        <w:t xml:space="preserve"> регламента, осуществляется в сроки, обеспечивающие возможность получения запрашиваемых документов (информации) до истечения срока рассмотрения представленных заявителем документов.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Запрос должен содержать следующие сведения: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1) наименование органа или организации, направляющих межведомственный запрос;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2) наименование органа или организации, в адрес которых направляется межведомственный запрос;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66B58">
        <w:t>необходимых</w:t>
      </w:r>
      <w:proofErr w:type="gramEnd"/>
      <w:r w:rsidRPr="00666B58">
        <w:t xml:space="preserve"> для предоставления муниципальной услуги, и указание на реквизиты данного нормативного правового акта;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66B58">
        <w:t>таких</w:t>
      </w:r>
      <w:proofErr w:type="gramEnd"/>
      <w:r w:rsidRPr="00666B58">
        <w:t xml:space="preserve"> документа и (или) информации;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6) контактная информация для направления ответа на межведомственный запрос;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7) дата направления межведомственного запроса;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9) иные сведения (при необходимости).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Результат запроса должен поступить в Администрацию в срок, не превышающий 5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информацию.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81CD3" w:rsidRPr="00666B58" w:rsidRDefault="00125EC2" w:rsidP="00381CD3">
      <w:pPr>
        <w:pStyle w:val="ConsPlusNormal"/>
        <w:jc w:val="both"/>
      </w:pPr>
      <w:r w:rsidRPr="00666B58">
        <w:t xml:space="preserve">      93</w:t>
      </w:r>
      <w:r w:rsidR="00381CD3" w:rsidRPr="00666B58">
        <w:t>. Непредставление (несвоевременное представление) органами, указанными в пункте 9</w:t>
      </w:r>
      <w:r w:rsidRPr="00666B58">
        <w:t>1</w:t>
      </w:r>
      <w:r w:rsidR="00381CD3" w:rsidRPr="00666B58">
        <w:t xml:space="preserve"> регламента, по запросу документов и информации в Администрацию не может являться основанием для отказа в предоставлении муниципальной услуги.</w:t>
      </w:r>
    </w:p>
    <w:p w:rsidR="00381CD3" w:rsidRPr="00666B58" w:rsidRDefault="00125EC2" w:rsidP="00381CD3">
      <w:pPr>
        <w:pStyle w:val="ConsPlusNormal"/>
        <w:jc w:val="both"/>
      </w:pPr>
      <w:r w:rsidRPr="00666B58">
        <w:t xml:space="preserve">        94</w:t>
      </w:r>
      <w:r w:rsidR="00381CD3" w:rsidRPr="00666B58">
        <w:t>. Результатом административной процедуры является получение Администрацией запрашиваемых документов (их копий или сведений, содержащихся в них).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 Способом фиксации результата административной процедуры является регистрация ответов на межведомственные запросы в ГИС.</w:t>
      </w:r>
    </w:p>
    <w:p w:rsidR="00381CD3" w:rsidRPr="00666B58" w:rsidRDefault="00125EC2" w:rsidP="00381CD3">
      <w:pPr>
        <w:pStyle w:val="ConsPlusNormal"/>
        <w:jc w:val="both"/>
      </w:pPr>
      <w:r w:rsidRPr="00666B58">
        <w:t xml:space="preserve">       95</w:t>
      </w:r>
      <w:r w:rsidR="00381CD3" w:rsidRPr="00666B58">
        <w:t>. Критерием принятия решения является соответствие данных заявления с данными, получаемыми путем межведомственного информационного взаимодействия.</w:t>
      </w:r>
    </w:p>
    <w:p w:rsidR="00381CD3" w:rsidRPr="00666B58" w:rsidRDefault="00381CD3" w:rsidP="00381CD3">
      <w:pPr>
        <w:pStyle w:val="ConsPlusNormal"/>
        <w:jc w:val="both"/>
      </w:pPr>
    </w:p>
    <w:p w:rsidR="00381CD3" w:rsidRPr="00666B58" w:rsidRDefault="00381CD3" w:rsidP="00381CD3">
      <w:pPr>
        <w:pStyle w:val="ConsPlusNormal"/>
        <w:jc w:val="center"/>
        <w:rPr>
          <w:b/>
        </w:rPr>
      </w:pPr>
      <w:r w:rsidRPr="00666B58">
        <w:rPr>
          <w:b/>
        </w:rPr>
        <w:t>Приостановление предоставления муниципальной услуги</w:t>
      </w:r>
    </w:p>
    <w:p w:rsidR="00381CD3" w:rsidRPr="00666B58" w:rsidRDefault="00125EC2" w:rsidP="00381CD3">
      <w:pPr>
        <w:pStyle w:val="ConsPlusNormal"/>
        <w:jc w:val="both"/>
      </w:pPr>
      <w:r w:rsidRPr="00666B58">
        <w:t xml:space="preserve">      96</w:t>
      </w:r>
      <w:r w:rsidR="00381CD3" w:rsidRPr="00666B58">
        <w:t>. Основания для приостановления предоставления варианта 2 муниципальной услуги отсутствует.</w:t>
      </w:r>
    </w:p>
    <w:p w:rsidR="00381CD3" w:rsidRPr="00666B58" w:rsidRDefault="00381CD3" w:rsidP="00381CD3">
      <w:pPr>
        <w:pStyle w:val="ConsPlusNormal"/>
        <w:jc w:val="center"/>
        <w:rPr>
          <w:b/>
        </w:rPr>
      </w:pPr>
    </w:p>
    <w:p w:rsidR="00381CD3" w:rsidRPr="00666B58" w:rsidRDefault="00381CD3" w:rsidP="00381CD3">
      <w:pPr>
        <w:pStyle w:val="ConsPlusNormal"/>
        <w:jc w:val="center"/>
        <w:rPr>
          <w:b/>
        </w:rPr>
      </w:pPr>
      <w:r w:rsidRPr="00666B58">
        <w:rPr>
          <w:b/>
        </w:rPr>
        <w:t>Принятие решения о предоставлении (об отказе в предоставлении) варианта 2 муниципальной услуги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   </w:t>
      </w:r>
    </w:p>
    <w:p w:rsidR="00381CD3" w:rsidRPr="00666B58" w:rsidRDefault="00125EC2" w:rsidP="00381CD3">
      <w:pPr>
        <w:pStyle w:val="ConsPlusNormal"/>
        <w:ind w:firstLine="426"/>
        <w:jc w:val="both"/>
      </w:pPr>
      <w:r w:rsidRPr="00666B58">
        <w:t>97</w:t>
      </w:r>
      <w:r w:rsidR="00381CD3" w:rsidRPr="00666B58">
        <w:t>. Основанием для начала административной процедуры является получение Администрацией всех сведений, необходимых для принятия решения о предоставлении (об отказе в предоставлении) варианта 2 муниципальной услуги.</w:t>
      </w:r>
    </w:p>
    <w:p w:rsidR="00381CD3" w:rsidRPr="00666B58" w:rsidRDefault="00125EC2" w:rsidP="00381CD3">
      <w:pPr>
        <w:pStyle w:val="ConsPlusNormal"/>
        <w:jc w:val="both"/>
      </w:pPr>
      <w:r w:rsidRPr="00666B58">
        <w:t xml:space="preserve">      98</w:t>
      </w:r>
      <w:r w:rsidR="00381CD3" w:rsidRPr="00666B58">
        <w:t xml:space="preserve">. </w:t>
      </w:r>
      <w:proofErr w:type="gramStart"/>
      <w:r w:rsidR="00381CD3" w:rsidRPr="00666B58">
        <w:t>Срок принятия решения о предоставлении (об отказе в предоставлении) варианта 2 муниципальной услуги исчисляется с даты получения Администрацией всех сведений, необходимых для принятия решения о предоставлении (об отказе в предоставлении) муниципальной услуги, и не может превышать 10 календарных дней со дня регистрации заявления  и документов и (или) информации, необходимых для предоставления муниципальной услуги, 5 рабочих дней в случае обращения за</w:t>
      </w:r>
      <w:proofErr w:type="gramEnd"/>
      <w:r w:rsidR="00381CD3" w:rsidRPr="00666B58">
        <w:t xml:space="preserve"> ее предоставлением в электронном виде до 5 рабочих дней.</w:t>
      </w:r>
    </w:p>
    <w:p w:rsidR="00381CD3" w:rsidRPr="00666B58" w:rsidRDefault="00125EC2" w:rsidP="00381CD3">
      <w:pPr>
        <w:pStyle w:val="ConsPlusNormal"/>
        <w:jc w:val="both"/>
      </w:pPr>
      <w:r w:rsidRPr="00666B58">
        <w:t xml:space="preserve">      99</w:t>
      </w:r>
      <w:r w:rsidR="00381CD3" w:rsidRPr="00666B58">
        <w:t>. По результатам проверки докуме</w:t>
      </w:r>
      <w:r w:rsidRPr="00666B58">
        <w:t>нтов, предусмотренных пунктом 18</w:t>
      </w:r>
      <w:r w:rsidR="00381CD3" w:rsidRPr="00666B58">
        <w:t xml:space="preserve"> настоящего регламента, должностное лицо </w:t>
      </w:r>
      <w:r w:rsidRPr="00666B58">
        <w:t>Администрации</w:t>
      </w:r>
      <w:r w:rsidR="00381CD3" w:rsidRPr="00666B58">
        <w:t>, ответственное за предоставление муниципальной услуги,  подготавливает проект Постановления Администрации «Об аннулировании  адреса»  либо Решения об отказе в присвоении объекту адресации адреса или аннулировании его адреса.</w:t>
      </w:r>
    </w:p>
    <w:p w:rsidR="00381CD3" w:rsidRPr="00666B58" w:rsidRDefault="00125EC2" w:rsidP="00381CD3">
      <w:pPr>
        <w:pStyle w:val="ConsPlusNormal"/>
        <w:jc w:val="both"/>
      </w:pPr>
      <w:r w:rsidRPr="00666B58">
        <w:t xml:space="preserve">     100</w:t>
      </w:r>
      <w:r w:rsidR="00381CD3" w:rsidRPr="00666B58">
        <w:t>. Результатом административной процедуры по принятию решения о предоставлении (об отказе в предоставлении) варианта 2 муниципальной услуги является подписание Главой Администрации  постановления Администрации «Об аннулировании адреса»  либо Решения об отказе в присвоении объекту адресации адреса или аннулировании его адреса.</w:t>
      </w:r>
    </w:p>
    <w:p w:rsidR="00381CD3" w:rsidRPr="00666B58" w:rsidRDefault="00125EC2" w:rsidP="00381CD3">
      <w:pPr>
        <w:pStyle w:val="ConsPlusNormal"/>
        <w:jc w:val="both"/>
      </w:pPr>
      <w:r w:rsidRPr="00666B58">
        <w:t xml:space="preserve">      101</w:t>
      </w:r>
      <w:r w:rsidR="00381CD3" w:rsidRPr="00666B58">
        <w:t>. Способом фиксации результата административной процедуры является регистрация в «Журнале учёта постановлений» постановления Администрации «Об аннулировании адреса»  либо регистрация Решения об отказе в присвоении объекту адресации адреса или аннулировании его адреса в журнале исходящей корреспонденции.</w:t>
      </w:r>
    </w:p>
    <w:p w:rsidR="00381CD3" w:rsidRPr="00666B58" w:rsidRDefault="00125EC2" w:rsidP="00381CD3">
      <w:pPr>
        <w:pStyle w:val="ConsPlusNormal"/>
        <w:jc w:val="both"/>
      </w:pPr>
      <w:r w:rsidRPr="00666B58">
        <w:t xml:space="preserve">      102</w:t>
      </w:r>
      <w:r w:rsidR="00381CD3" w:rsidRPr="00666B58">
        <w:t>.</w:t>
      </w:r>
      <w:r w:rsidRPr="00666B58">
        <w:t xml:space="preserve"> </w:t>
      </w:r>
      <w:r w:rsidR="00381CD3" w:rsidRPr="00666B58">
        <w:t xml:space="preserve">Критерием принятия решения является наличие либо отсутствие оснований для отказа в предоставлении муниципальной </w:t>
      </w:r>
      <w:r w:rsidRPr="00666B58">
        <w:t>услуги, установленные пунктом 26</w:t>
      </w:r>
      <w:r w:rsidR="00381CD3" w:rsidRPr="00666B58">
        <w:t xml:space="preserve"> регламента.</w:t>
      </w:r>
    </w:p>
    <w:p w:rsidR="00381CD3" w:rsidRPr="00666B58" w:rsidRDefault="00381CD3" w:rsidP="00381CD3">
      <w:pPr>
        <w:pStyle w:val="ConsPlusNormal"/>
        <w:jc w:val="both"/>
      </w:pPr>
    </w:p>
    <w:p w:rsidR="00381CD3" w:rsidRPr="00666B58" w:rsidRDefault="00381CD3" w:rsidP="00381CD3">
      <w:pPr>
        <w:pStyle w:val="ConsPlusNormal"/>
        <w:jc w:val="center"/>
        <w:rPr>
          <w:b/>
        </w:rPr>
      </w:pPr>
    </w:p>
    <w:p w:rsidR="00381CD3" w:rsidRPr="00666B58" w:rsidRDefault="00381CD3" w:rsidP="00381CD3">
      <w:pPr>
        <w:pStyle w:val="ConsPlusNormal"/>
        <w:jc w:val="center"/>
        <w:rPr>
          <w:b/>
        </w:rPr>
      </w:pPr>
    </w:p>
    <w:p w:rsidR="00381CD3" w:rsidRPr="00666B58" w:rsidRDefault="00381CD3" w:rsidP="00381CD3">
      <w:pPr>
        <w:pStyle w:val="ConsPlusNormal"/>
        <w:jc w:val="center"/>
        <w:rPr>
          <w:b/>
        </w:rPr>
      </w:pPr>
      <w:r w:rsidRPr="00666B58">
        <w:rPr>
          <w:b/>
        </w:rPr>
        <w:t>Предоставление результата варианта 2 муниципальной услуги</w:t>
      </w:r>
    </w:p>
    <w:p w:rsidR="00381CD3" w:rsidRPr="00666B58" w:rsidRDefault="00381CD3" w:rsidP="00381CD3">
      <w:pPr>
        <w:pStyle w:val="ConsPlusNormal"/>
        <w:jc w:val="both"/>
      </w:pPr>
      <w:r w:rsidRPr="00666B58">
        <w:t xml:space="preserve">     </w:t>
      </w:r>
    </w:p>
    <w:p w:rsidR="00381CD3" w:rsidRPr="00666B58" w:rsidRDefault="00125EC2" w:rsidP="00381CD3">
      <w:pPr>
        <w:pStyle w:val="ConsPlusNormal"/>
        <w:ind w:firstLine="426"/>
        <w:jc w:val="both"/>
      </w:pPr>
      <w:r w:rsidRPr="00666B58">
        <w:t>103</w:t>
      </w:r>
      <w:r w:rsidR="00381CD3" w:rsidRPr="00666B58">
        <w:t xml:space="preserve">. Основанием для начала выполнения административной процедуры является </w:t>
      </w:r>
      <w:r w:rsidRPr="00666B58">
        <w:t>зарегистрированное постановление</w:t>
      </w:r>
      <w:r w:rsidR="00381CD3" w:rsidRPr="00666B58">
        <w:t xml:space="preserve"> Администрации «Об аннулировании адреса»  либо зарегистрированного Решения об отказе в присвоении объекту адресации адреса или аннулировании его адреса.</w:t>
      </w:r>
    </w:p>
    <w:p w:rsidR="00381CD3" w:rsidRPr="00666B58" w:rsidRDefault="00125EC2" w:rsidP="00381CD3">
      <w:pPr>
        <w:pStyle w:val="ConsPlusNormal"/>
        <w:ind w:firstLine="567"/>
        <w:jc w:val="both"/>
      </w:pPr>
      <w:r w:rsidRPr="00666B58">
        <w:t>104</w:t>
      </w:r>
      <w:r w:rsidR="00381CD3" w:rsidRPr="00666B58">
        <w:t>. Результатом административной процедуры является получение заявителем документов, указанных в подпункте 2</w:t>
      </w:r>
      <w:r w:rsidRPr="00666B58">
        <w:t>) пункта 9</w:t>
      </w:r>
      <w:r w:rsidR="00381CD3" w:rsidRPr="00666B58">
        <w:t xml:space="preserve"> регламента, одним из следующих способов по выбору заявителя: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1) на бумажном носителе;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2) в форме электронного документа через ЕПГУ.</w:t>
      </w:r>
    </w:p>
    <w:p w:rsidR="00381CD3" w:rsidRPr="00666B58" w:rsidRDefault="00381CD3" w:rsidP="00381CD3">
      <w:pPr>
        <w:pStyle w:val="ConsPlusNormal"/>
        <w:ind w:firstLine="567"/>
        <w:jc w:val="both"/>
      </w:pPr>
      <w:r w:rsidRPr="00666B58">
        <w:t>Способом фиксации результата выполнения административной процедуры является выдача результата предоставления муниципальной  услуги  заявителю указанным в заявлении способом.</w:t>
      </w:r>
    </w:p>
    <w:p w:rsidR="00381CD3" w:rsidRPr="00666B58" w:rsidRDefault="00125EC2" w:rsidP="00381CD3">
      <w:pPr>
        <w:pStyle w:val="ConsPlusNormal"/>
        <w:ind w:firstLine="567"/>
        <w:jc w:val="both"/>
      </w:pPr>
      <w:r w:rsidRPr="00666B58">
        <w:t>105</w:t>
      </w:r>
      <w:r w:rsidR="00381CD3" w:rsidRPr="00666B58">
        <w:t>. При подаче заявления и документов на предоставление муниципальной услуги в Администрацию лично либо посредством почтового отправления результат услуги  выдается заявителю на руки или направляется посредством почтового отправления.</w:t>
      </w:r>
    </w:p>
    <w:p w:rsidR="00381CD3" w:rsidRPr="00666B58" w:rsidRDefault="007454AE" w:rsidP="00381CD3">
      <w:pPr>
        <w:pStyle w:val="ConsPlusNormal"/>
        <w:ind w:firstLine="567"/>
        <w:jc w:val="both"/>
      </w:pPr>
      <w:r w:rsidRPr="00666B58">
        <w:t>106</w:t>
      </w:r>
      <w:r w:rsidR="00381CD3" w:rsidRPr="00666B58">
        <w:t>. При подаче заявления и документов на предоставление муниципальной услуги посредством ЕПГУ результат услуги направляется заявителю в личный кабинет заявителя на ЕПГУ.</w:t>
      </w:r>
    </w:p>
    <w:p w:rsidR="00381CD3" w:rsidRPr="00666B58" w:rsidRDefault="007454AE" w:rsidP="00381CD3">
      <w:pPr>
        <w:pStyle w:val="ConsPlusNormal"/>
        <w:ind w:firstLine="567"/>
        <w:jc w:val="both"/>
      </w:pPr>
      <w:r w:rsidRPr="00666B58">
        <w:t>107</w:t>
      </w:r>
      <w:r w:rsidR="00381CD3" w:rsidRPr="00666B58">
        <w:t>. При подаче заявления и документов через МФЦ результат услуги направляется Администрацией в МФЦ. Передача результата услуги в МФЦ осуществляется не позднее рабочего дня, следующего за днем истечения срока окончания оказания муниципальной услуги, в бумажном виде посредством курьерской доставки с оформлением описи передаваемых документов.</w:t>
      </w:r>
    </w:p>
    <w:p w:rsidR="00381CD3" w:rsidRPr="00666B58" w:rsidRDefault="007454AE" w:rsidP="00381CD3">
      <w:pPr>
        <w:pStyle w:val="ConsPlusNormal"/>
        <w:ind w:firstLine="567"/>
        <w:jc w:val="both"/>
      </w:pPr>
      <w:r w:rsidRPr="00666B58">
        <w:t>108</w:t>
      </w:r>
      <w:r w:rsidR="00381CD3" w:rsidRPr="00666B58">
        <w:t xml:space="preserve">. Должностным лицом, ответственным за выполнение административной процедуры, является должностное лицо </w:t>
      </w:r>
      <w:r w:rsidRPr="00666B58">
        <w:t>Администрации</w:t>
      </w:r>
      <w:r w:rsidR="00381CD3" w:rsidRPr="00666B58">
        <w:t>, ответственное за предоставление муниципальной услуги.</w:t>
      </w:r>
    </w:p>
    <w:p w:rsidR="00381CD3" w:rsidRPr="00666B58" w:rsidRDefault="007454AE" w:rsidP="00381CD3">
      <w:pPr>
        <w:pStyle w:val="ConsPlusNormal"/>
        <w:ind w:firstLine="567"/>
        <w:jc w:val="both"/>
      </w:pPr>
      <w:r w:rsidRPr="00666B58">
        <w:t>109</w:t>
      </w:r>
      <w:r w:rsidR="00381CD3" w:rsidRPr="00666B58">
        <w:t>. Результат предоставления варианта муниципальной услуги не может быть предоставлен экстерриториально.</w:t>
      </w:r>
    </w:p>
    <w:p w:rsidR="00381CD3" w:rsidRPr="00666B58" w:rsidRDefault="007454AE" w:rsidP="00381CD3">
      <w:pPr>
        <w:pStyle w:val="ConsPlusNormal"/>
        <w:ind w:firstLine="567"/>
        <w:jc w:val="both"/>
      </w:pPr>
      <w:r w:rsidRPr="00666B58">
        <w:t>110</w:t>
      </w:r>
      <w:r w:rsidR="00381CD3" w:rsidRPr="00666B58">
        <w:t>. Критерием принятия решения яв</w:t>
      </w:r>
      <w:r w:rsidRPr="00666B58">
        <w:t>ляется зарегистрированное постановление</w:t>
      </w:r>
      <w:r w:rsidR="00381CD3" w:rsidRPr="00666B58">
        <w:t xml:space="preserve"> Администрации «Об аннулировании а</w:t>
      </w:r>
      <w:r w:rsidRPr="00666B58">
        <w:t>дреса»  либо зарегистрированное</w:t>
      </w:r>
      <w:r w:rsidR="00381CD3" w:rsidRPr="00666B58">
        <w:t xml:space="preserve"> </w:t>
      </w:r>
      <w:r w:rsidRPr="00666B58">
        <w:t>Решение</w:t>
      </w:r>
      <w:r w:rsidR="00381CD3" w:rsidRPr="00666B58">
        <w:t xml:space="preserve"> об отказе в присвоении объекту адресации адреса или аннулировании его адреса.</w:t>
      </w:r>
    </w:p>
    <w:p w:rsidR="00381CD3" w:rsidRPr="00666B58" w:rsidRDefault="00381CD3" w:rsidP="00381CD3">
      <w:pPr>
        <w:pStyle w:val="ConsPlusNormal"/>
        <w:jc w:val="both"/>
      </w:pPr>
    </w:p>
    <w:p w:rsidR="00381CD3" w:rsidRPr="00666B58" w:rsidRDefault="00381CD3" w:rsidP="00381CD3">
      <w:pPr>
        <w:pStyle w:val="ConsPlusNormal"/>
        <w:jc w:val="center"/>
        <w:rPr>
          <w:b/>
        </w:rPr>
      </w:pPr>
      <w:r w:rsidRPr="00666B58">
        <w:rPr>
          <w:b/>
        </w:rPr>
        <w:t>Получение дополнительных сведений от заявителя</w:t>
      </w:r>
    </w:p>
    <w:p w:rsidR="00381CD3" w:rsidRPr="00666B58" w:rsidRDefault="00381CD3" w:rsidP="00381CD3">
      <w:pPr>
        <w:pStyle w:val="ConsPlusNormal"/>
        <w:jc w:val="both"/>
      </w:pPr>
    </w:p>
    <w:p w:rsidR="00381CD3" w:rsidRPr="00666B58" w:rsidRDefault="007454AE" w:rsidP="00381CD3">
      <w:pPr>
        <w:pStyle w:val="ConsPlusNormal"/>
        <w:jc w:val="both"/>
      </w:pPr>
      <w:r w:rsidRPr="00666B58">
        <w:t xml:space="preserve">   111</w:t>
      </w:r>
      <w:r w:rsidR="00381CD3" w:rsidRPr="00666B58">
        <w:t>. Получение дополнительных сведений от заявителя при предоставлении варианта муниципальной услуги не предусматривается.</w:t>
      </w:r>
    </w:p>
    <w:p w:rsidR="00381CD3" w:rsidRPr="00666B58" w:rsidRDefault="00381CD3" w:rsidP="00381CD3">
      <w:pPr>
        <w:pStyle w:val="ConsPlusNormal"/>
        <w:jc w:val="center"/>
        <w:rPr>
          <w:b/>
        </w:rPr>
      </w:pPr>
    </w:p>
    <w:p w:rsidR="00381CD3" w:rsidRPr="00666B58" w:rsidRDefault="00381CD3" w:rsidP="00381CD3">
      <w:pPr>
        <w:pStyle w:val="ConsPlusNormal"/>
        <w:jc w:val="center"/>
        <w:rPr>
          <w:b/>
        </w:rPr>
      </w:pPr>
      <w:r w:rsidRPr="00666B58">
        <w:rPr>
          <w:b/>
        </w:rPr>
        <w:t>Вариант 3</w:t>
      </w:r>
    </w:p>
    <w:p w:rsidR="00381CD3" w:rsidRPr="00666B58" w:rsidRDefault="00381CD3" w:rsidP="00381CD3">
      <w:pPr>
        <w:pStyle w:val="ConsPlusNormal"/>
        <w:jc w:val="center"/>
        <w:rPr>
          <w:b/>
        </w:rPr>
      </w:pPr>
    </w:p>
    <w:p w:rsidR="00381CD3" w:rsidRPr="00666B58" w:rsidRDefault="00381CD3" w:rsidP="00381CD3">
      <w:pPr>
        <w:pStyle w:val="ConsPlusNormal"/>
        <w:jc w:val="center"/>
        <w:rPr>
          <w:b/>
        </w:rPr>
      </w:pPr>
      <w:proofErr w:type="gramStart"/>
      <w:r w:rsidRPr="00666B58">
        <w:rPr>
          <w:b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  <w:proofErr w:type="gramEnd"/>
    </w:p>
    <w:p w:rsidR="00381CD3" w:rsidRPr="00666B58" w:rsidRDefault="00381CD3" w:rsidP="00381CD3">
      <w:pPr>
        <w:pStyle w:val="ConsPlusNormal"/>
        <w:ind w:firstLine="539"/>
        <w:contextualSpacing/>
        <w:jc w:val="both"/>
      </w:pP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112</w:t>
      </w:r>
      <w:r w:rsidR="00381CD3" w:rsidRPr="00666B58">
        <w:t>. Результатом предоставления варианта 3 предоставления муниципальной услуги является Уведомление об исправлении допущенных опечаток и (или) ошибок в выданных в результате предоставления муниципальной услуги документах (решении, постановлении) или Решение об отказе в предоставлении варианта 3 муниципальной услуги.</w:t>
      </w: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113</w:t>
      </w:r>
      <w:r w:rsidR="00381CD3" w:rsidRPr="00666B58">
        <w:t>. Максимальный срок предоставления варианта 3 муниципальной услуги составляет 5 рабочих дней.</w:t>
      </w: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114</w:t>
      </w:r>
      <w:r w:rsidR="00381CD3" w:rsidRPr="00666B58">
        <w:t>. Перечень административных процедур, предусмотренных настоящим вариантом предоставления муниципальной услуги:</w:t>
      </w:r>
    </w:p>
    <w:p w:rsidR="00381CD3" w:rsidRPr="00666B58" w:rsidRDefault="00381CD3" w:rsidP="00381CD3">
      <w:pPr>
        <w:pStyle w:val="ConsPlusNormal"/>
        <w:ind w:firstLine="539"/>
        <w:contextualSpacing/>
        <w:jc w:val="both"/>
      </w:pPr>
      <w:r w:rsidRPr="00666B58">
        <w:t>- прием документов, необходимых для получения муниципальной услуги;</w:t>
      </w:r>
    </w:p>
    <w:p w:rsidR="00381CD3" w:rsidRPr="00666B58" w:rsidRDefault="00381CD3" w:rsidP="00381CD3">
      <w:pPr>
        <w:pStyle w:val="ConsPlusNormal"/>
        <w:ind w:firstLine="539"/>
        <w:contextualSpacing/>
        <w:jc w:val="both"/>
      </w:pPr>
      <w:r w:rsidRPr="00666B58">
        <w:t>- принятие решения о предоставлении (об отказе в предоставлении) муниципальной услуги;</w:t>
      </w:r>
    </w:p>
    <w:p w:rsidR="00381CD3" w:rsidRPr="00666B58" w:rsidRDefault="00381CD3" w:rsidP="00381CD3">
      <w:pPr>
        <w:pStyle w:val="ConsPlusNormal"/>
        <w:ind w:firstLine="539"/>
        <w:contextualSpacing/>
        <w:jc w:val="both"/>
      </w:pPr>
      <w:r w:rsidRPr="00666B58">
        <w:t>- предоставление результата муниципальной услуги.</w:t>
      </w:r>
    </w:p>
    <w:p w:rsidR="00381CD3" w:rsidRPr="00666B58" w:rsidRDefault="00381CD3" w:rsidP="00381CD3">
      <w:pPr>
        <w:pStyle w:val="ConsPlusNormal"/>
        <w:ind w:firstLine="539"/>
        <w:contextualSpacing/>
      </w:pPr>
    </w:p>
    <w:p w:rsidR="00381CD3" w:rsidRPr="00666B58" w:rsidRDefault="00381CD3" w:rsidP="00381CD3">
      <w:pPr>
        <w:pStyle w:val="ConsPlusNormal"/>
        <w:ind w:firstLine="539"/>
        <w:contextualSpacing/>
        <w:jc w:val="center"/>
        <w:rPr>
          <w:b/>
          <w:bCs/>
        </w:rPr>
      </w:pPr>
      <w:r w:rsidRPr="00666B58">
        <w:rPr>
          <w:b/>
          <w:bCs/>
        </w:rPr>
        <w:t>Прием документов, необходимых для получения варианта 3 муниципальной услуги</w:t>
      </w:r>
    </w:p>
    <w:p w:rsidR="00381CD3" w:rsidRPr="00666B58" w:rsidRDefault="00381CD3" w:rsidP="00381CD3">
      <w:pPr>
        <w:pStyle w:val="ConsPlusNormal"/>
        <w:ind w:firstLine="539"/>
        <w:contextualSpacing/>
        <w:rPr>
          <w:b/>
          <w:bCs/>
        </w:rPr>
      </w:pP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115</w:t>
      </w:r>
      <w:r w:rsidR="00381CD3" w:rsidRPr="00666B58">
        <w:t>. Основанием для исправления допущенных опечаток и (или) ошибок в выданных в результате предоставления муниципальной услуги документах является получение Администрацией заявления об исправлении опечаток и (или) ошибок (Приложение  7 к регламенту).</w:t>
      </w: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</w:t>
      </w:r>
      <w:r w:rsidR="00381CD3" w:rsidRPr="00666B58">
        <w:t>1</w:t>
      </w:r>
      <w:r w:rsidRPr="00666B58">
        <w:t>6</w:t>
      </w:r>
      <w:r w:rsidR="00381CD3" w:rsidRPr="00666B58">
        <w:t>. Заявитель имеет право представить заявление об исправлении опечаток и (или) ошибок лично либо в виде почтового отправления с описью вложения.</w:t>
      </w: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117</w:t>
      </w:r>
      <w:r w:rsidR="00381CD3" w:rsidRPr="00666B58">
        <w:t>. Заявление об исправлении опечаток и (или) ошибок может быть представлено представителем заявителя.</w:t>
      </w: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118</w:t>
      </w:r>
      <w:r w:rsidR="00381CD3" w:rsidRPr="00666B58">
        <w:t xml:space="preserve">. Способы установления личности заявителя (его представителя) определены в пункте </w:t>
      </w:r>
      <w:r w:rsidR="009329A8" w:rsidRPr="00666B58">
        <w:t>17</w:t>
      </w:r>
      <w:r w:rsidR="00381CD3" w:rsidRPr="00666B58">
        <w:t xml:space="preserve"> регламента.</w:t>
      </w: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119</w:t>
      </w:r>
      <w:r w:rsidR="00381CD3" w:rsidRPr="00666B58">
        <w:t>. Администрация не вправе отказать в приеме заявления об исправлении опечаток и (или) ошибок.</w:t>
      </w: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120</w:t>
      </w:r>
      <w:r w:rsidR="00381CD3" w:rsidRPr="00666B58">
        <w:t xml:space="preserve">. При представлении заявления об исправлении опечаток и (или) ошибок лично заявителем должностное лицо </w:t>
      </w:r>
      <w:r w:rsidR="009329A8" w:rsidRPr="00666B58">
        <w:t>Уполномоченного органа</w:t>
      </w:r>
      <w:r w:rsidR="00381CD3" w:rsidRPr="00666B58">
        <w:t>, ответственное за предоставление муниципальной услуги:</w:t>
      </w:r>
    </w:p>
    <w:p w:rsidR="00381CD3" w:rsidRPr="00666B58" w:rsidRDefault="00381CD3" w:rsidP="00381CD3">
      <w:pPr>
        <w:pStyle w:val="ConsPlusNormal"/>
        <w:ind w:firstLine="539"/>
        <w:contextualSpacing/>
        <w:jc w:val="both"/>
      </w:pPr>
      <w:r w:rsidRPr="00666B58">
        <w:t>- знакомится с содержанием заявления об исправлении опечаток и (или) ошибок;</w:t>
      </w:r>
    </w:p>
    <w:p w:rsidR="00381CD3" w:rsidRPr="00666B58" w:rsidRDefault="00381CD3" w:rsidP="00381CD3">
      <w:pPr>
        <w:pStyle w:val="ConsPlusNormal"/>
        <w:ind w:firstLine="539"/>
        <w:contextualSpacing/>
        <w:jc w:val="both"/>
      </w:pPr>
      <w:r w:rsidRPr="00666B58">
        <w:t xml:space="preserve">- передает заявление об исправлении опечаток и (или) ошибок для регистрации в </w:t>
      </w:r>
      <w:r w:rsidR="009329A8" w:rsidRPr="00666B58">
        <w:t>Администрацию</w:t>
      </w:r>
      <w:r w:rsidRPr="00666B58">
        <w:t>, ответственное за ведение делопроизводства.</w:t>
      </w: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121</w:t>
      </w:r>
      <w:r w:rsidR="00381CD3" w:rsidRPr="00666B58">
        <w:t xml:space="preserve">. Срок регистрации заявления и документов, предусмотренных пунктом </w:t>
      </w:r>
      <w:r w:rsidR="006F59AC" w:rsidRPr="00666B58">
        <w:t>18</w:t>
      </w:r>
      <w:r w:rsidR="00381CD3" w:rsidRPr="00666B58">
        <w:t xml:space="preserve"> настоящег</w:t>
      </w:r>
      <w:r w:rsidRPr="00666B58">
        <w:t>о регламента, указан в пункте 29</w:t>
      </w:r>
      <w:r w:rsidR="00381CD3" w:rsidRPr="00666B58">
        <w:t xml:space="preserve"> регламента.</w:t>
      </w: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122</w:t>
      </w:r>
      <w:r w:rsidR="00381CD3" w:rsidRPr="00666B58">
        <w:t xml:space="preserve">. Результатом административной процедуры является регистрация заявления в </w:t>
      </w:r>
      <w:r w:rsidR="006F59AC" w:rsidRPr="00666B58">
        <w:t>Администрации, ответственны</w:t>
      </w:r>
      <w:r w:rsidR="00381CD3" w:rsidRPr="00666B58">
        <w:t>м за ведение делопроизводства.</w:t>
      </w: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123</w:t>
      </w:r>
      <w:r w:rsidR="00381CD3" w:rsidRPr="00666B58">
        <w:t>. Способом фиксации результата является регистрация заявления в журнале входящей корреспонденции Администрации.</w:t>
      </w: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124</w:t>
      </w:r>
      <w:r w:rsidR="00381CD3" w:rsidRPr="00666B58">
        <w:t>. Критерием принятия решения является поступление в Администрацию заявления и документов на предоставление варианта 3 муниципальной услуги.</w:t>
      </w: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125</w:t>
      </w:r>
      <w:r w:rsidR="00381CD3" w:rsidRPr="00666B58">
        <w:t>. Экстерриториальный принцип подачи заявления, подача заявления в МФЦ и через ЕПГУ не предусмотрены.</w:t>
      </w:r>
    </w:p>
    <w:p w:rsidR="00381CD3" w:rsidRPr="00666B58" w:rsidRDefault="00381CD3" w:rsidP="00381CD3">
      <w:pPr>
        <w:pStyle w:val="ConsPlusNormal"/>
        <w:ind w:firstLine="539"/>
        <w:contextualSpacing/>
      </w:pPr>
    </w:p>
    <w:p w:rsidR="00381CD3" w:rsidRPr="00666B58" w:rsidRDefault="00381CD3" w:rsidP="00381CD3">
      <w:pPr>
        <w:pStyle w:val="ConsPlusNormal"/>
        <w:ind w:firstLine="539"/>
        <w:contextualSpacing/>
        <w:jc w:val="center"/>
        <w:rPr>
          <w:b/>
          <w:bCs/>
        </w:rPr>
      </w:pPr>
      <w:r w:rsidRPr="00666B58">
        <w:rPr>
          <w:b/>
          <w:bCs/>
        </w:rPr>
        <w:t>Принятие решения о предоставлении (об отказе в предоставлении) варианта 3 муниципальной услуги</w:t>
      </w:r>
    </w:p>
    <w:p w:rsidR="00381CD3" w:rsidRPr="00666B58" w:rsidRDefault="00381CD3" w:rsidP="00381CD3">
      <w:pPr>
        <w:pStyle w:val="ConsPlusNormal"/>
        <w:ind w:firstLine="539"/>
        <w:contextualSpacing/>
        <w:rPr>
          <w:b/>
          <w:bCs/>
        </w:rPr>
      </w:pPr>
    </w:p>
    <w:p w:rsidR="00381CD3" w:rsidRPr="00666B58" w:rsidRDefault="00EF4617" w:rsidP="00381CD3">
      <w:pPr>
        <w:pStyle w:val="ConsPlusNormal"/>
        <w:ind w:firstLine="539"/>
        <w:contextualSpacing/>
        <w:jc w:val="both"/>
      </w:pPr>
      <w:r w:rsidRPr="00666B58">
        <w:t>126</w:t>
      </w:r>
      <w:r w:rsidR="00381CD3" w:rsidRPr="00666B58">
        <w:t>. Основанием для начала административной процедуры является поступление зарегистрированного заявления об исправлении опечаток и (или) ошибок должностному лицу</w:t>
      </w:r>
      <w:r w:rsidRPr="00666B58">
        <w:t xml:space="preserve"> Уполномоченного органа</w:t>
      </w:r>
      <w:r w:rsidR="00381CD3" w:rsidRPr="00666B58">
        <w:t>, ответственному за предоставление муниципальной услуги.</w:t>
      </w:r>
    </w:p>
    <w:p w:rsidR="00381CD3" w:rsidRPr="00666B58" w:rsidRDefault="003324FE" w:rsidP="00381CD3">
      <w:pPr>
        <w:pStyle w:val="ConsPlusNormal"/>
        <w:ind w:firstLine="539"/>
        <w:contextualSpacing/>
        <w:jc w:val="both"/>
      </w:pPr>
      <w:r w:rsidRPr="00666B58">
        <w:t>1</w:t>
      </w:r>
      <w:r w:rsidR="00381CD3" w:rsidRPr="00666B58">
        <w:t>2</w:t>
      </w:r>
      <w:r w:rsidRPr="00666B58">
        <w:t>7</w:t>
      </w:r>
      <w:r w:rsidR="00381CD3" w:rsidRPr="00666B58">
        <w:t>. Решение о предоставлении варианта 3 муниципальной услуги принимается Администрацией в случае выявления допущенных опечаток и (или) ошибок в выданных в результате предоставления муниципальной услуги документах.</w:t>
      </w:r>
    </w:p>
    <w:p w:rsidR="00381CD3" w:rsidRPr="00666B58" w:rsidRDefault="003324FE" w:rsidP="00381CD3">
      <w:pPr>
        <w:pStyle w:val="ConsPlusNormal"/>
        <w:ind w:firstLine="539"/>
        <w:contextualSpacing/>
        <w:jc w:val="both"/>
      </w:pPr>
      <w:r w:rsidRPr="00666B58">
        <w:t>128</w:t>
      </w:r>
      <w:r w:rsidR="00381CD3" w:rsidRPr="00666B58">
        <w:t>. Решение об отказе в предоставлении варианта 3 муниципальной услуги принимается Администрацией в случае отсутствия опечаток и (или) ошибок в выданных в результате предоставления муниципальной услуги документах.</w:t>
      </w:r>
    </w:p>
    <w:p w:rsidR="00381CD3" w:rsidRPr="00666B58" w:rsidRDefault="003324FE" w:rsidP="00381CD3">
      <w:pPr>
        <w:pStyle w:val="ConsPlusNormal"/>
        <w:ind w:firstLine="539"/>
        <w:contextualSpacing/>
        <w:jc w:val="both"/>
      </w:pPr>
      <w:r w:rsidRPr="00666B58">
        <w:t>129</w:t>
      </w:r>
      <w:r w:rsidR="00381CD3" w:rsidRPr="00666B58">
        <w:t>. Принятие решения о предоставлении варианта 3 муниципальной услуги заявителю (представителю заявителя) осуществляется в срок, не превышающий 5 рабочих дней, и исчисляется со дня получения Администрацией заявления об исправлении опечаток и (или) ошибок.</w:t>
      </w:r>
    </w:p>
    <w:p w:rsidR="00381CD3" w:rsidRPr="00666B58" w:rsidRDefault="003324FE" w:rsidP="00381CD3">
      <w:pPr>
        <w:pStyle w:val="ConsPlusNormal"/>
        <w:ind w:firstLine="539"/>
        <w:contextualSpacing/>
        <w:jc w:val="both"/>
      </w:pPr>
      <w:r w:rsidRPr="00666B58">
        <w:t>130</w:t>
      </w:r>
      <w:r w:rsidR="00381CD3" w:rsidRPr="00666B58">
        <w:t xml:space="preserve">. </w:t>
      </w:r>
      <w:proofErr w:type="gramStart"/>
      <w:r w:rsidR="00381CD3" w:rsidRPr="00666B58">
        <w:t>Результатом административной процедуры является подготовка Уведомления об исправлении допущенных опечаток и (или) ошибок в выданных в результате предоставления муниципальной услуги документах (решении, постановлении) с приложением Постановления Администрации с исправленными опечатками и ошибками или Решения об отказе в предоставлении муниципальной услуги и направление на подписание Главе Администрации.</w:t>
      </w:r>
      <w:proofErr w:type="gramEnd"/>
    </w:p>
    <w:p w:rsidR="00381CD3" w:rsidRPr="00666B58" w:rsidRDefault="003324FE" w:rsidP="00381CD3">
      <w:pPr>
        <w:pStyle w:val="ConsPlusNormal"/>
        <w:ind w:firstLine="539"/>
        <w:contextualSpacing/>
        <w:jc w:val="both"/>
      </w:pPr>
      <w:r w:rsidRPr="00666B58">
        <w:t>131</w:t>
      </w:r>
      <w:r w:rsidR="00381CD3" w:rsidRPr="00666B58">
        <w:t xml:space="preserve">. </w:t>
      </w:r>
      <w:proofErr w:type="gramStart"/>
      <w:r w:rsidR="00381CD3" w:rsidRPr="00666B58">
        <w:t>Способом фиксации результата административной процедуры является регистрация Уведомления об исправлении допущенных опечаток и (или) ошибок в выданных в результате предоставления муниципальной услуги документах (решении, постановлении) в журнале исходящей корреспонденции с приложением Постановления Администрации с исправленными опечатками и ошибками либо Решения об отказе в предоставлении варианта 3 муниципальной услуги в журнале исходящей корреспонденции.</w:t>
      </w:r>
      <w:proofErr w:type="gramEnd"/>
    </w:p>
    <w:p w:rsidR="00381CD3" w:rsidRPr="00666B58" w:rsidRDefault="003324FE" w:rsidP="00381CD3">
      <w:pPr>
        <w:pStyle w:val="ConsPlusNormal"/>
        <w:ind w:firstLine="539"/>
        <w:contextualSpacing/>
        <w:jc w:val="both"/>
      </w:pPr>
      <w:r w:rsidRPr="00666B58">
        <w:t>132</w:t>
      </w:r>
      <w:r w:rsidR="00381CD3" w:rsidRPr="00666B58">
        <w:t>. Критерием принятия решения об исправлении опечаток и (или) ошибок является наличие либо отсутствие опечаток и (или) ошибок, допущенных в документах, являющихся результатом предоставления муниципальной услуги.</w:t>
      </w:r>
    </w:p>
    <w:p w:rsidR="00381CD3" w:rsidRPr="00666B58" w:rsidRDefault="00381CD3" w:rsidP="00381CD3">
      <w:pPr>
        <w:pStyle w:val="ConsPlusNormal"/>
        <w:ind w:firstLine="539"/>
        <w:contextualSpacing/>
      </w:pPr>
    </w:p>
    <w:p w:rsidR="00381CD3" w:rsidRPr="00666B58" w:rsidRDefault="00381CD3" w:rsidP="00381CD3">
      <w:pPr>
        <w:pStyle w:val="ConsPlusNormal"/>
        <w:ind w:firstLine="539"/>
        <w:contextualSpacing/>
        <w:jc w:val="center"/>
        <w:rPr>
          <w:b/>
          <w:bCs/>
        </w:rPr>
      </w:pPr>
      <w:r w:rsidRPr="00666B58">
        <w:rPr>
          <w:b/>
          <w:bCs/>
        </w:rPr>
        <w:t>Предоставление результата варианта 3 муниципальной услуги</w:t>
      </w:r>
    </w:p>
    <w:p w:rsidR="00381CD3" w:rsidRPr="00666B58" w:rsidRDefault="00381CD3" w:rsidP="00381CD3">
      <w:pPr>
        <w:pStyle w:val="ConsPlusNormal"/>
        <w:ind w:firstLine="539"/>
        <w:contextualSpacing/>
        <w:jc w:val="both"/>
        <w:rPr>
          <w:b/>
          <w:bCs/>
        </w:rPr>
      </w:pPr>
    </w:p>
    <w:p w:rsidR="00381CD3" w:rsidRPr="00666B58" w:rsidRDefault="003324FE" w:rsidP="00381CD3">
      <w:pPr>
        <w:pStyle w:val="ConsPlusNormal"/>
        <w:ind w:firstLine="539"/>
        <w:contextualSpacing/>
        <w:jc w:val="both"/>
      </w:pPr>
      <w:r w:rsidRPr="00666B58">
        <w:t>133</w:t>
      </w:r>
      <w:r w:rsidR="00381CD3" w:rsidRPr="00666B58">
        <w:t xml:space="preserve">. Основанием для начала выполнения административной процедуры является </w:t>
      </w:r>
      <w:r w:rsidRPr="00666B58">
        <w:t>подписанное Уведомление</w:t>
      </w:r>
      <w:r w:rsidR="00381CD3" w:rsidRPr="00666B58">
        <w:t xml:space="preserve"> об исправлении допущенных опечаток и ошибок с приложением Постановления Администрации с исправленными опечатками и ошибками либо Решения об отказе в предоставлении варианта 3 муниципальной услуги.</w:t>
      </w:r>
    </w:p>
    <w:p w:rsidR="00381CD3" w:rsidRPr="00666B58" w:rsidRDefault="003324FE" w:rsidP="00381CD3">
      <w:pPr>
        <w:pStyle w:val="ConsPlusNormal"/>
        <w:ind w:firstLine="539"/>
        <w:contextualSpacing/>
        <w:jc w:val="both"/>
      </w:pPr>
      <w:r w:rsidRPr="00666B58">
        <w:t>134</w:t>
      </w:r>
      <w:r w:rsidR="00381CD3" w:rsidRPr="00666B58">
        <w:t xml:space="preserve">. </w:t>
      </w:r>
      <w:proofErr w:type="gramStart"/>
      <w:r w:rsidR="00381CD3" w:rsidRPr="00666B58">
        <w:t>Результатом предоставления варианта 3 муниципальной услуги является выдача (направление) заявителю постановления, в котором исправлены опечатки и (или) ошибки, в течение 5 рабочих дней со дня регистрации заявления об исправлении опечаток и (или) ошибок, или информирование заявителя об отсутствии опечаток и (или) ошибок в выданных в результате предоставления муниципальной услуги документах.</w:t>
      </w:r>
      <w:proofErr w:type="gramEnd"/>
    </w:p>
    <w:p w:rsidR="00381CD3" w:rsidRPr="00666B58" w:rsidRDefault="003324FE" w:rsidP="00381CD3">
      <w:pPr>
        <w:pStyle w:val="ConsPlusNormal"/>
        <w:ind w:firstLine="539"/>
        <w:contextualSpacing/>
        <w:jc w:val="both"/>
      </w:pPr>
      <w:r w:rsidRPr="00666B58">
        <w:t>135</w:t>
      </w:r>
      <w:r w:rsidR="00381CD3" w:rsidRPr="00666B58">
        <w:t xml:space="preserve">. Критерием принятия решения является </w:t>
      </w:r>
      <w:r w:rsidRPr="00666B58">
        <w:t>подписанное Уведомление</w:t>
      </w:r>
      <w:r w:rsidR="00381CD3" w:rsidRPr="00666B58">
        <w:t xml:space="preserve"> об исправлении допущенных опечаток и ошибок с приложением постановления Администрации с исправленными опечатками и ошибками либо Решения об отказе в предоставлении варианта 3 муниципальной услуги.</w:t>
      </w:r>
    </w:p>
    <w:p w:rsidR="00381CD3" w:rsidRPr="00666B58" w:rsidRDefault="00381CD3" w:rsidP="00381CD3">
      <w:pPr>
        <w:pStyle w:val="ConsPlusNormal"/>
        <w:ind w:firstLine="539"/>
        <w:contextualSpacing/>
        <w:jc w:val="both"/>
      </w:pPr>
      <w:proofErr w:type="gramStart"/>
      <w:r w:rsidRPr="00666B58">
        <w:t>Способом фиксации результата административной процедуры является выдача Уведомления об исправлении допущенных опечаток и (или) ошибок в выданных в результате предоставления муниципальной услуги документах (решении, постановлении) в журнале исходящей корреспонденции с приложением Постановления Администрации с исправленными опечатками и ошибками либо Решения об отказе в предоставлении варианта 3 муниципальной услуги в журнале исходящей корреспонденции.</w:t>
      </w:r>
      <w:proofErr w:type="gramEnd"/>
    </w:p>
    <w:p w:rsidR="00381CD3" w:rsidRPr="00666B58" w:rsidRDefault="003324FE" w:rsidP="00381CD3">
      <w:pPr>
        <w:pStyle w:val="ConsPlusNormal"/>
        <w:ind w:firstLine="539"/>
        <w:contextualSpacing/>
        <w:jc w:val="both"/>
      </w:pPr>
      <w:r w:rsidRPr="00666B58">
        <w:t>136</w:t>
      </w:r>
      <w:r w:rsidR="00381CD3" w:rsidRPr="00666B58">
        <w:t>. Экстерриториальный принцип выдачи результата предоставления варианта 3 муниципальной услуги, выдача результата в МФЦ и через ЕПГУ не предусмотрены.</w:t>
      </w:r>
    </w:p>
    <w:p w:rsidR="00381CD3" w:rsidRPr="00666B58" w:rsidRDefault="00381CD3" w:rsidP="00381CD3">
      <w:pPr>
        <w:pStyle w:val="ConsPlusNormal"/>
        <w:ind w:firstLine="539"/>
        <w:contextualSpacing/>
        <w:jc w:val="both"/>
      </w:pPr>
      <w:r w:rsidRPr="00666B58">
        <w:t xml:space="preserve"> </w:t>
      </w:r>
    </w:p>
    <w:p w:rsidR="00381CD3" w:rsidRPr="00666B58" w:rsidRDefault="00381CD3" w:rsidP="00381CD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 xml:space="preserve">IV. Формы </w:t>
      </w:r>
      <w:proofErr w:type="gramStart"/>
      <w:r w:rsidRPr="00666B58">
        <w:rPr>
          <w:rFonts w:ascii="Times New Roman" w:hAnsi="Times New Roman" w:cs="Times New Roman"/>
        </w:rPr>
        <w:t>контроля за</w:t>
      </w:r>
      <w:proofErr w:type="gramEnd"/>
      <w:r w:rsidRPr="00666B58">
        <w:rPr>
          <w:rFonts w:ascii="Times New Roman" w:hAnsi="Times New Roman" w:cs="Times New Roman"/>
        </w:rPr>
        <w:t xml:space="preserve"> исполнением административного регламента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666B58">
        <w:rPr>
          <w:rFonts w:ascii="Times New Roman" w:hAnsi="Times New Roman" w:cs="Times New Roman"/>
        </w:rPr>
        <w:t>контроля за</w:t>
      </w:r>
      <w:proofErr w:type="gramEnd"/>
      <w:r w:rsidRPr="00666B58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решений.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81CD3" w:rsidRPr="00666B58" w:rsidRDefault="003324FE" w:rsidP="00381CD3">
      <w:pPr>
        <w:pStyle w:val="ConsPlusNormal"/>
        <w:ind w:firstLine="540"/>
        <w:jc w:val="both"/>
      </w:pPr>
      <w:r w:rsidRPr="00666B58">
        <w:t>137</w:t>
      </w:r>
      <w:r w:rsidR="00381CD3" w:rsidRPr="00666B58">
        <w:t xml:space="preserve">. Текущий </w:t>
      </w:r>
      <w:proofErr w:type="gramStart"/>
      <w:r w:rsidR="00381CD3" w:rsidRPr="00666B58">
        <w:t>контроль за</w:t>
      </w:r>
      <w:proofErr w:type="gramEnd"/>
      <w:r w:rsidR="00381CD3" w:rsidRPr="00666B58">
        <w:t xml:space="preserve"> соблюдением и исполнением ответственными должностными лицами Администрации регламента, а также иных нормативных правовых актов, устанавливающих требования к предоставлению муниципальной услуги, а также принятием ими решений осуществляется  на постоянной основе должностными лицами Администрации,     уполномоченными на осуществление контроля за предоставлением муниципальной услуги.</w:t>
      </w:r>
    </w:p>
    <w:p w:rsidR="00381CD3" w:rsidRPr="00666B58" w:rsidRDefault="00381CD3" w:rsidP="00381CD3">
      <w:pPr>
        <w:pStyle w:val="ConsPlusNormal"/>
        <w:spacing w:before="200"/>
        <w:jc w:val="both"/>
      </w:pPr>
      <w:r w:rsidRPr="00666B58">
        <w:t xml:space="preserve">      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381CD3" w:rsidRPr="00666B58" w:rsidRDefault="00381CD3" w:rsidP="00381CD3">
      <w:pPr>
        <w:pStyle w:val="ConsPlusNormal"/>
        <w:spacing w:before="200"/>
        <w:jc w:val="both"/>
      </w:pPr>
    </w:p>
    <w:p w:rsidR="00381CD3" w:rsidRPr="00666B58" w:rsidRDefault="00381CD3" w:rsidP="00381CD3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 xml:space="preserve">      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6B58">
        <w:rPr>
          <w:rFonts w:ascii="Times New Roman" w:hAnsi="Times New Roman" w:cs="Times New Roman"/>
        </w:rPr>
        <w:t>контроля за</w:t>
      </w:r>
      <w:proofErr w:type="gramEnd"/>
      <w:r w:rsidRPr="00666B58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381CD3" w:rsidRPr="00666B58" w:rsidRDefault="00381CD3" w:rsidP="00381CD3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381CD3" w:rsidRPr="00666B58" w:rsidRDefault="003324FE" w:rsidP="00381CD3">
      <w:pPr>
        <w:pStyle w:val="ConsPlusNormal"/>
        <w:ind w:firstLine="540"/>
        <w:jc w:val="both"/>
      </w:pPr>
      <w:r w:rsidRPr="00666B58">
        <w:t>138</w:t>
      </w:r>
      <w:r w:rsidR="00381CD3" w:rsidRPr="00666B58">
        <w:t>. Контроль полноты и качества предоставления муниципальной услуги включает в себя проведение проверок, с целью выявления и устранения нарушений, при предоставлении муниципальной услуги.</w:t>
      </w: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Проверки могут быть плановыми и внеплановыми.</w:t>
      </w:r>
    </w:p>
    <w:p w:rsidR="00381CD3" w:rsidRPr="00666B58" w:rsidRDefault="003324FE" w:rsidP="00381CD3">
      <w:pPr>
        <w:pStyle w:val="ConsPlusNormal"/>
        <w:spacing w:before="200"/>
        <w:ind w:firstLine="540"/>
        <w:jc w:val="both"/>
      </w:pPr>
      <w:r w:rsidRPr="00666B58">
        <w:t>139</w:t>
      </w:r>
      <w:r w:rsidR="00381CD3" w:rsidRPr="00666B58">
        <w:t xml:space="preserve">. Плановые проверки проводятся </w:t>
      </w:r>
      <w:r w:rsidRPr="00666B58">
        <w:t>должностным лицом</w:t>
      </w:r>
      <w:r w:rsidR="00381CD3" w:rsidRPr="00666B58">
        <w:t xml:space="preserve"> администрации муниципального образования «</w:t>
      </w:r>
      <w:r w:rsidRPr="00666B58">
        <w:t>Сельское поселение Образцово-Травинский сельсовет Камызякского муниципального</w:t>
      </w:r>
      <w:r w:rsidR="00381CD3" w:rsidRPr="00666B58">
        <w:t xml:space="preserve"> район</w:t>
      </w:r>
      <w:r w:rsidRPr="00666B58">
        <w:t>а</w:t>
      </w:r>
      <w:r w:rsidR="00381CD3" w:rsidRPr="00666B58">
        <w:t xml:space="preserve"> Астрах</w:t>
      </w:r>
      <w:r w:rsidRPr="00666B58">
        <w:t>анской области», уполномоченным</w:t>
      </w:r>
      <w:r w:rsidR="00381CD3" w:rsidRPr="00666B58">
        <w:t xml:space="preserve"> на предоставление муниципальной услуги. Плановые проверки проводятся один раз в год.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При плановой проверке полноты и качества предоставления муниципальной услуги контролю подлежат: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соблюдение сроков предоставления муниципальной услуги;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соблюдение положений настоящего Административного регламента;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правильность и обоснованность принятого решения об отказе в предоставлении муниципальной услуги.</w:t>
      </w:r>
    </w:p>
    <w:p w:rsidR="00381CD3" w:rsidRPr="00666B58" w:rsidRDefault="003324FE" w:rsidP="00381CD3">
      <w:pPr>
        <w:pStyle w:val="ConsPlusNormal"/>
        <w:spacing w:before="200"/>
        <w:ind w:firstLine="540"/>
        <w:jc w:val="both"/>
      </w:pPr>
      <w:r w:rsidRPr="00666B58">
        <w:t>140</w:t>
      </w:r>
      <w:r w:rsidR="00381CD3" w:rsidRPr="00666B58">
        <w:t>. Внеплановые проверки осуществляются по конкретному обращению. Внеплановые проверки проводятся комиссией по повышению качества и доступности предоставления муниципальных услуг и организации межведомственного взаимодействия в администрации муниципального образования «</w:t>
      </w:r>
      <w:r w:rsidRPr="00666B58">
        <w:t xml:space="preserve">Сельское поселение Образцово-Травинский сельсовет Камызякского муниципального района </w:t>
      </w:r>
      <w:r w:rsidR="00381CD3" w:rsidRPr="00666B58">
        <w:t>Астраханской области».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Результат внеплановой проверки оформляется актом, который должен содержать выявленные нарушения и предложения по их устранению, либо указание на отсутствие выявленных нарушений.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 xml:space="preserve">Ответственность должностных лиц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 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381CD3" w:rsidRPr="00666B58" w:rsidRDefault="00381CD3" w:rsidP="00381CD3">
      <w:pPr>
        <w:pStyle w:val="ConsPlusNormal"/>
        <w:jc w:val="both"/>
      </w:pPr>
    </w:p>
    <w:p w:rsidR="00381CD3" w:rsidRPr="00666B58" w:rsidRDefault="003324FE" w:rsidP="00381CD3">
      <w:pPr>
        <w:pStyle w:val="ConsPlusNormal"/>
        <w:ind w:firstLine="567"/>
        <w:jc w:val="both"/>
      </w:pPr>
      <w:r w:rsidRPr="00666B58">
        <w:t>141</w:t>
      </w:r>
      <w:r w:rsidR="00381CD3" w:rsidRPr="00666B58">
        <w:t>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381CD3" w:rsidRPr="00666B58" w:rsidRDefault="00381CD3" w:rsidP="00381CD3">
      <w:pPr>
        <w:pStyle w:val="ConsPlusNormal"/>
        <w:ind w:firstLine="540"/>
        <w:jc w:val="both"/>
      </w:pP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 xml:space="preserve">Положения, характеризующие требования к порядку и формам </w:t>
      </w:r>
      <w:proofErr w:type="gramStart"/>
      <w:r w:rsidRPr="00666B58">
        <w:rPr>
          <w:rFonts w:ascii="Times New Roman" w:hAnsi="Times New Roman" w:cs="Times New Roman"/>
        </w:rPr>
        <w:t>контроля за</w:t>
      </w:r>
      <w:proofErr w:type="gramEnd"/>
      <w:r w:rsidRPr="00666B58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Normal"/>
        <w:ind w:firstLine="540"/>
        <w:jc w:val="both"/>
      </w:pPr>
      <w:r w:rsidRPr="00666B58">
        <w:t>14</w:t>
      </w:r>
      <w:r w:rsidR="003324FE" w:rsidRPr="00666B58">
        <w:t>2</w:t>
      </w:r>
      <w:r w:rsidRPr="00666B58">
        <w:t xml:space="preserve">. </w:t>
      </w:r>
      <w:proofErr w:type="gramStart"/>
      <w:r w:rsidRPr="00666B58">
        <w:t>Контроль за</w:t>
      </w:r>
      <w:proofErr w:type="gramEnd"/>
      <w:r w:rsidRPr="00666B58">
        <w:t xml:space="preserve"> предоставлением муниципальной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81CD3" w:rsidRPr="00666B58" w:rsidRDefault="003324FE" w:rsidP="00381CD3">
      <w:pPr>
        <w:pStyle w:val="ConsPlusNormal"/>
        <w:jc w:val="both"/>
      </w:pPr>
      <w:r w:rsidRPr="00666B58">
        <w:t xml:space="preserve">        143</w:t>
      </w:r>
      <w:r w:rsidR="00381CD3" w:rsidRPr="00666B58"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81CD3" w:rsidRPr="00666B58" w:rsidRDefault="00381CD3" w:rsidP="00381CD3">
      <w:pPr>
        <w:pStyle w:val="ConsPlusNormal"/>
        <w:jc w:val="both"/>
      </w:pPr>
    </w:p>
    <w:p w:rsidR="00381CD3" w:rsidRPr="00666B58" w:rsidRDefault="00381CD3" w:rsidP="00381CD3">
      <w:pPr>
        <w:pStyle w:val="ConsPlusTitle"/>
        <w:outlineLvl w:val="1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 xml:space="preserve">              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</w:p>
    <w:p w:rsidR="00381CD3" w:rsidRPr="00666B58" w:rsidRDefault="003324FE" w:rsidP="00381CD3">
      <w:pPr>
        <w:pStyle w:val="ConsPlusNormal"/>
        <w:spacing w:before="200"/>
        <w:ind w:firstLine="540"/>
        <w:jc w:val="both"/>
      </w:pPr>
      <w:r w:rsidRPr="00666B58">
        <w:t>144</w:t>
      </w:r>
      <w:r w:rsidR="00381CD3" w:rsidRPr="00666B58">
        <w:t>. Заявитель вправе обратиться с жалобой на решения, действия (бездействие) органа, предоставляющего муниципальную услугу, его должностных лиц, муниципальных служащих при предоставлении муниципальных услуг в случае нарушения прав и законных интересов заявителя при предоставлении муниципальной услуги, в том числе в случаях: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нарушения срока регистрации запроса заявителя о предоставлении муниципальной услуги;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нарушения срока предоставления муниципальной услуги;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муниципального образования «</w:t>
      </w:r>
      <w:r w:rsidR="00FE2F61" w:rsidRPr="00666B58">
        <w:t>Сельское поселение Образцово-Травинский сельсовет Камызякского муниципального района</w:t>
      </w:r>
      <w:r w:rsidRPr="00666B58">
        <w:t xml:space="preserve"> Астраханской области» для предоставления муниципальной услуги;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муниципального образования «</w:t>
      </w:r>
      <w:r w:rsidR="00FE2F61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 области» для предоставления муниципальной услуги, у заявителя;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proofErr w:type="gramStart"/>
      <w:r w:rsidRPr="00666B58"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 муниципального образования «</w:t>
      </w:r>
      <w:r w:rsidR="00FE2F61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 области»;</w:t>
      </w:r>
      <w:proofErr w:type="gramEnd"/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муниципальными правовыми актами муниципального образования «</w:t>
      </w:r>
      <w:r w:rsidR="00FE2F61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 области»;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proofErr w:type="gramStart"/>
      <w:r w:rsidRPr="00666B58">
        <w:t>- отказа администрации муниципального образования «</w:t>
      </w:r>
      <w:r w:rsidR="00FE2F61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 области», ее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нарушения срока или порядка выдачи документов по результатам предоставления муниципальной услуги;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proofErr w:type="gramStart"/>
      <w:r w:rsidRPr="00666B58">
        <w:t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 муниципального образования «</w:t>
      </w:r>
      <w:r w:rsidR="00FE2F61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 области»;</w:t>
      </w:r>
      <w:proofErr w:type="gramEnd"/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proofErr w:type="gramStart"/>
      <w:r w:rsidRPr="00666B58">
        <w:t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муниципальных услуг».</w:t>
      </w:r>
      <w:proofErr w:type="gramEnd"/>
    </w:p>
    <w:p w:rsidR="00381CD3" w:rsidRPr="00666B58" w:rsidRDefault="007F6D27" w:rsidP="00381CD3">
      <w:pPr>
        <w:ind w:right="-1" w:firstLine="426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145</w:t>
      </w:r>
      <w:r w:rsidR="00381CD3" w:rsidRPr="00666B58">
        <w:rPr>
          <w:sz w:val="24"/>
          <w:szCs w:val="24"/>
        </w:rPr>
        <w:t>. Жалоба  подается в администрацию муниципального образования  «</w:t>
      </w:r>
      <w:r w:rsidR="00FE2F61" w:rsidRPr="00666B58">
        <w:rPr>
          <w:sz w:val="24"/>
          <w:szCs w:val="24"/>
        </w:rPr>
        <w:t xml:space="preserve">Сельское поселение Образцово-Травинский сельсовет Камызякского муниципального района </w:t>
      </w:r>
      <w:r w:rsidR="00381CD3" w:rsidRPr="00666B58">
        <w:rPr>
          <w:sz w:val="24"/>
          <w:szCs w:val="24"/>
        </w:rPr>
        <w:t xml:space="preserve">Астраханской области» или МФЦ в письменной форме на бумажном носителе, в том числе при личном приеме заявителя, либо в электронной форме. 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Жалобы на решения, действия (бездействие) Главы муниципального образования «</w:t>
      </w:r>
      <w:r w:rsidR="00FE2F61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 области» рассматриваются непосредственно Главой администрации муниципального образования «</w:t>
      </w:r>
      <w:r w:rsidR="00FE2F61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 области».</w:t>
      </w:r>
    </w:p>
    <w:p w:rsidR="00381CD3" w:rsidRPr="00666B58" w:rsidRDefault="007F6D27" w:rsidP="00381CD3">
      <w:pPr>
        <w:pStyle w:val="ConsPlusNormal"/>
        <w:spacing w:before="200"/>
        <w:ind w:firstLine="540"/>
        <w:jc w:val="both"/>
      </w:pPr>
      <w:r w:rsidRPr="00666B58">
        <w:t>146</w:t>
      </w:r>
      <w:r w:rsidR="00381CD3" w:rsidRPr="00666B58">
        <w:t>. Жалоба должна содержать: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proofErr w:type="gramStart"/>
      <w:r w:rsidRPr="00666B58"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- доводы, на основании которых заявитель не согласен с решением и действием (бездействием) администрации муниципального образования «</w:t>
      </w:r>
      <w:r w:rsidR="00FE2F61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 области», ее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1CD3" w:rsidRPr="00666B58" w:rsidRDefault="007F6D27" w:rsidP="00381CD3">
      <w:pPr>
        <w:pStyle w:val="ConsPlusNormal"/>
        <w:spacing w:before="200"/>
        <w:ind w:firstLine="540"/>
        <w:jc w:val="both"/>
      </w:pPr>
      <w:r w:rsidRPr="00666B58">
        <w:t>147</w:t>
      </w:r>
      <w:r w:rsidR="00381CD3" w:rsidRPr="00666B58">
        <w:t xml:space="preserve">. </w:t>
      </w:r>
      <w:proofErr w:type="gramStart"/>
      <w:r w:rsidR="00381CD3" w:rsidRPr="00666B58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Главы муниципального образования «</w:t>
      </w:r>
      <w:r w:rsidR="00FE2F61" w:rsidRPr="00666B58">
        <w:t xml:space="preserve">Сельское поселение Образцово-Травинский сельсовет Камызякского муниципального района </w:t>
      </w:r>
      <w:r w:rsidR="00381CD3" w:rsidRPr="00666B58">
        <w:t>Астраханской области» может быть направлена по почте, с использованием информационно-телекоммуникационной сети "Интернет", в соответствии с настоящим пунктом Порядка, а также может быть принята при личном приеме заявителя.</w:t>
      </w:r>
      <w:proofErr w:type="gramEnd"/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Прием жалоб в письменной форме осуществляется в местах предоставления муниципальной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Жалоба в письменной форме может быть направлена на почтовый адрес администрации муниципального образования «</w:t>
      </w:r>
      <w:r w:rsidR="00FE2F61" w:rsidRPr="00666B58">
        <w:t>Сельское поселение Образцово-Травинский сельсовет Камызякского муниципального района</w:t>
      </w:r>
      <w:r w:rsidRPr="00666B58">
        <w:t xml:space="preserve"> Астраханской области»: </w:t>
      </w:r>
      <w:r w:rsidR="00FE2F61" w:rsidRPr="00666B58">
        <w:t>41633</w:t>
      </w:r>
      <w:r w:rsidRPr="00666B58">
        <w:t xml:space="preserve">0, Астраханская область, </w:t>
      </w:r>
      <w:r w:rsidR="00FE2F61" w:rsidRPr="00666B58">
        <w:t>Камызякский район, с</w:t>
      </w:r>
      <w:r w:rsidRPr="00666B58">
        <w:t xml:space="preserve">. </w:t>
      </w:r>
      <w:r w:rsidR="00FE2F61" w:rsidRPr="00666B58">
        <w:t>Образцово-Травино</w:t>
      </w:r>
      <w:r w:rsidRPr="00666B58">
        <w:t xml:space="preserve">, ул. </w:t>
      </w:r>
      <w:r w:rsidR="00FE2F61" w:rsidRPr="00666B58">
        <w:t>Хлебникова, д.69</w:t>
      </w:r>
      <w:r w:rsidRPr="00666B58">
        <w:t>.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В электронном виде жалоба может быть подана заявителем посредством: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а) официального сайта муниципального образования «</w:t>
      </w:r>
      <w:r w:rsidR="00FE2F61" w:rsidRPr="00666B58">
        <w:t>Сельское поселение Образцово-Травинский сельсовет Камызякского муниципального района</w:t>
      </w:r>
      <w:r w:rsidRPr="00666B58">
        <w:t xml:space="preserve"> Астраханской области» в информационно-телекоммуникационной сети «Интернет» </w:t>
      </w:r>
      <w:r w:rsidR="00FE2F61" w:rsidRPr="00666B58">
        <w:t xml:space="preserve"> </w:t>
      </w:r>
      <w:hyperlink r:id="rId11" w:history="1">
        <w:r w:rsidR="00FE2F61" w:rsidRPr="00666B58">
          <w:rPr>
            <w:rStyle w:val="a7"/>
          </w:rPr>
          <w:t>https://adm-travino.ru/</w:t>
        </w:r>
      </w:hyperlink>
      <w:r w:rsidR="00FE2F61" w:rsidRPr="00666B58">
        <w:t xml:space="preserve"> </w:t>
      </w:r>
      <w:r w:rsidRPr="00666B58">
        <w:t>в разделе «Интернет-приемная»;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 xml:space="preserve">б) платформы обратной связи ЕПГУ: </w:t>
      </w:r>
      <w:hyperlink r:id="rId12" w:history="1">
        <w:r w:rsidRPr="00666B58">
          <w:rPr>
            <w:rStyle w:val="a7"/>
          </w:rPr>
          <w:t>https://pos.gosuslugi.ru</w:t>
        </w:r>
      </w:hyperlink>
      <w:r w:rsidRPr="00666B58">
        <w:t>.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 xml:space="preserve">В случае если жалоба подается через представителя физического или юридического лица, также представляется документ, подтверждающий полномочия на осуществление действий от имени заявителя. 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В качестве документа, подтверждающего полномочия на осуществление действий от имени заявителя, могут быть представлены: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а) оформленная в соответствии с законодательством Российской Федерации доверенность (для физических лиц);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б)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1CD3" w:rsidRPr="00666B58" w:rsidRDefault="007F6D27" w:rsidP="00381CD3">
      <w:pPr>
        <w:pStyle w:val="ConsPlusNormal"/>
        <w:spacing w:before="200"/>
        <w:ind w:firstLine="540"/>
        <w:jc w:val="both"/>
      </w:pPr>
      <w:r w:rsidRPr="00666B58">
        <w:t>148</w:t>
      </w:r>
      <w:r w:rsidR="00381CD3" w:rsidRPr="00666B58">
        <w:t>. Жалоба, поступившая в администрацию муниципального образования «</w:t>
      </w:r>
      <w:r w:rsidR="000327EB">
        <w:t>Сельское поселение Образцово-Травинский сельсовет Камызякского муниципального</w:t>
      </w:r>
      <w:r w:rsidR="00381CD3" w:rsidRPr="00666B58">
        <w:t xml:space="preserve"> район</w:t>
      </w:r>
      <w:r w:rsidR="000327EB">
        <w:t>а</w:t>
      </w:r>
      <w:r w:rsidR="00381CD3" w:rsidRPr="00666B58">
        <w:t xml:space="preserve"> Астраханской области», подлежит регистрации не позднее следующего рабочего дня со дня ее поступления. </w:t>
      </w:r>
      <w:proofErr w:type="gramStart"/>
      <w:r w:rsidR="00381CD3" w:rsidRPr="00666B58">
        <w:t>Жалоба подлежит рассмотрению должностным лицом, наделенным полномочиями по ее рассмотрению,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81CD3" w:rsidRPr="00666B58" w:rsidRDefault="007F6D27" w:rsidP="00381CD3">
      <w:pPr>
        <w:pStyle w:val="ConsPlusNormal"/>
        <w:spacing w:before="200"/>
        <w:ind w:firstLine="540"/>
        <w:jc w:val="both"/>
      </w:pPr>
      <w:r w:rsidRPr="00666B58">
        <w:t>149</w:t>
      </w:r>
      <w:r w:rsidR="00381CD3" w:rsidRPr="00666B58">
        <w:t>. В случае</w:t>
      </w:r>
      <w:proofErr w:type="gramStart"/>
      <w:r w:rsidR="00381CD3" w:rsidRPr="00666B58">
        <w:t>,</w:t>
      </w:r>
      <w:proofErr w:type="gramEnd"/>
      <w:r w:rsidR="00381CD3" w:rsidRPr="00666B58">
        <w:t xml:space="preserve"> если в компетенцию администрации муниципального образования «</w:t>
      </w:r>
      <w:r w:rsidRPr="00666B58">
        <w:t xml:space="preserve">Сельское поселение Образцово-Травинский сельсовет Камызякского муниципального района </w:t>
      </w:r>
      <w:r w:rsidR="00381CD3" w:rsidRPr="00666B58">
        <w:t>Астраханской области» не входит принятие решения по жалобе, то в течение трех рабочих дней со дня ее регистрации администрация муниципального образования «</w:t>
      </w:r>
      <w:r w:rsidRPr="00666B58">
        <w:t xml:space="preserve">Сельское поселение Образцово-Травинский сельсовет Камызякского муниципального района </w:t>
      </w:r>
      <w:r w:rsidR="00381CD3" w:rsidRPr="00666B58">
        <w:t xml:space="preserve">Астраханской области» направляет ее в уполномоченный на ее рассмотрение орган и в письменной форме информирует заявителя о </w:t>
      </w:r>
      <w:proofErr w:type="gramStart"/>
      <w:r w:rsidR="00381CD3" w:rsidRPr="00666B58">
        <w:t>перенаправлении</w:t>
      </w:r>
      <w:proofErr w:type="gramEnd"/>
      <w:r w:rsidR="00381CD3" w:rsidRPr="00666B58">
        <w:t xml:space="preserve"> жалобы.</w:t>
      </w:r>
    </w:p>
    <w:p w:rsidR="00381CD3" w:rsidRPr="00666B58" w:rsidRDefault="007F6D27" w:rsidP="00381CD3">
      <w:pPr>
        <w:pStyle w:val="ConsPlusNormal"/>
        <w:spacing w:before="200"/>
        <w:ind w:firstLine="540"/>
        <w:jc w:val="both"/>
      </w:pPr>
      <w:r w:rsidRPr="00666B58">
        <w:t>150</w:t>
      </w:r>
      <w:r w:rsidR="00381CD3" w:rsidRPr="00666B58">
        <w:t xml:space="preserve">. Основаниями для оставления жалобы без рассмотрения являются: 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а) наличие в жалобе нецензурных либо оскорбительных выражений, угрозы жизни, здоровью и имуществу должностных лиц администрации муниципального образования «</w:t>
      </w:r>
      <w:r w:rsidR="007F6D27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 области», муниципальных служащих, а также членов их семей;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proofErr w:type="gramStart"/>
      <w:r w:rsidRPr="00666B58"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в) поступление в администрацию муниципального образования «</w:t>
      </w:r>
      <w:r w:rsidR="007F6D27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 области» ходатайства заявителя об отзыве жалобы до вынесения решения по жалобе.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15</w:t>
      </w:r>
      <w:r w:rsidR="007F6D27" w:rsidRPr="00666B58">
        <w:t>1</w:t>
      </w:r>
      <w:r w:rsidRPr="00666B58">
        <w:t>. По результатам рассмотрения жалобы принимается одно из следующих решений: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proofErr w:type="gramStart"/>
      <w:r w:rsidRPr="00666B58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муниципального образования «</w:t>
      </w:r>
      <w:r w:rsidR="007F6D27" w:rsidRPr="00666B58">
        <w:t xml:space="preserve">Сельское поселение Образцово-Травинский сельсовет Камызякского муниципального района </w:t>
      </w:r>
      <w:r w:rsidRPr="00666B58">
        <w:t>Астраханской области»;</w:t>
      </w:r>
      <w:proofErr w:type="gramEnd"/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2) в удовлетворении жалобы отказывается.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15</w:t>
      </w:r>
      <w:r w:rsidR="007F6D27" w:rsidRPr="00666B58">
        <w:t>2</w:t>
      </w:r>
      <w:r w:rsidRPr="00666B58">
        <w:t>. Не позднее одного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1CD3" w:rsidRPr="00666B58" w:rsidRDefault="007F6D27" w:rsidP="00381CD3">
      <w:pPr>
        <w:pStyle w:val="ConsPlusNormal"/>
        <w:spacing w:before="200"/>
        <w:ind w:firstLine="540"/>
        <w:jc w:val="both"/>
      </w:pPr>
      <w:r w:rsidRPr="00666B58">
        <w:t>153</w:t>
      </w:r>
      <w:r w:rsidR="00381CD3" w:rsidRPr="00666B58">
        <w:t>. В случае признания жалобы, подлежащей удовлетворению, в ответе заявителю дается информация о действиях, осуществляемых администрацией муниципального образования «</w:t>
      </w:r>
      <w:r w:rsidRPr="00666B58">
        <w:t xml:space="preserve">Сельское поселение Образцово-Травинский сельсовет Камызякского муниципального района </w:t>
      </w:r>
      <w:r w:rsidR="00381CD3" w:rsidRPr="00666B58">
        <w:t xml:space="preserve">Астраханской области»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381CD3" w:rsidRPr="00666B58">
        <w:t>неудобства</w:t>
      </w:r>
      <w:proofErr w:type="gramEnd"/>
      <w:r w:rsidR="00381CD3" w:rsidRPr="00666B58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1CD3" w:rsidRPr="00666B58" w:rsidRDefault="00381CD3" w:rsidP="00381CD3">
      <w:pPr>
        <w:pStyle w:val="ConsPlusNormal"/>
        <w:spacing w:before="200"/>
        <w:ind w:firstLine="540"/>
        <w:jc w:val="both"/>
      </w:pPr>
      <w:r w:rsidRPr="00666B58">
        <w:t>15</w:t>
      </w:r>
      <w:r w:rsidR="007F6D27" w:rsidRPr="00666B58">
        <w:t>4</w:t>
      </w:r>
      <w:r w:rsidRPr="00666B58"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1CD3" w:rsidRPr="00666B58" w:rsidRDefault="007F6D27" w:rsidP="00381CD3">
      <w:pPr>
        <w:pStyle w:val="ConsPlusNormal"/>
        <w:spacing w:before="200"/>
        <w:ind w:firstLine="540"/>
        <w:jc w:val="both"/>
      </w:pPr>
      <w:r w:rsidRPr="00666B58">
        <w:t>155</w:t>
      </w:r>
      <w:r w:rsidR="00381CD3" w:rsidRPr="00666B58">
        <w:t xml:space="preserve">. В случае установления в ходе или по результатам </w:t>
      </w:r>
      <w:proofErr w:type="gramStart"/>
      <w:r w:rsidR="00381CD3" w:rsidRPr="00666B58">
        <w:t>рассмотрения жалобы признаков состава административного правонарушения</w:t>
      </w:r>
      <w:proofErr w:type="gramEnd"/>
      <w:r w:rsidR="00381CD3" w:rsidRPr="00666B58">
        <w:t xml:space="preserve"> или преступления администрация муниципального образования «</w:t>
      </w:r>
      <w:r w:rsidRPr="00666B58">
        <w:t xml:space="preserve">Сельское поселение Образцово-Травинский сельсовет Камызякского муниципального района </w:t>
      </w:r>
      <w:r w:rsidR="00381CD3" w:rsidRPr="00666B58">
        <w:t>Астраханской области», ее должностное лицо, наделенные полномочиями по рассмотрению жалоб, незамедлительно направляют имеющиеся материалы в органы прокуратуры.</w:t>
      </w:r>
    </w:p>
    <w:p w:rsidR="00381CD3" w:rsidRPr="00666B58" w:rsidRDefault="007F6D27" w:rsidP="00381CD3">
      <w:pPr>
        <w:pStyle w:val="ConsPlusNormal"/>
        <w:spacing w:before="200"/>
        <w:ind w:firstLine="540"/>
        <w:jc w:val="both"/>
      </w:pPr>
      <w:r w:rsidRPr="00666B58">
        <w:t>156</w:t>
      </w:r>
      <w:r w:rsidR="00381CD3" w:rsidRPr="00666B58">
        <w:t>. Настоящий Порядок рассмотрения жалоб и нарушений прав граждан и организаций при предоставлении муниципальных услуг не распространяется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81CD3" w:rsidRDefault="00381CD3" w:rsidP="00381CD3">
      <w:pPr>
        <w:pStyle w:val="ConsPlusTitle"/>
        <w:ind w:right="708"/>
        <w:outlineLvl w:val="2"/>
        <w:rPr>
          <w:rFonts w:ascii="Times New Roman" w:eastAsia="Times New Roman" w:hAnsi="Times New Roman" w:cs="Times New Roman"/>
          <w:b w:val="0"/>
          <w:bCs w:val="0"/>
          <w:kern w:val="3"/>
          <w:lang w:eastAsia="zh-CN" w:bidi="hi-IN"/>
        </w:rPr>
      </w:pPr>
    </w:p>
    <w:p w:rsidR="000327EB" w:rsidRDefault="000327EB" w:rsidP="00381CD3">
      <w:pPr>
        <w:pStyle w:val="ConsPlusTitle"/>
        <w:ind w:right="708"/>
        <w:outlineLvl w:val="2"/>
        <w:rPr>
          <w:rFonts w:ascii="Times New Roman" w:eastAsia="Times New Roman" w:hAnsi="Times New Roman" w:cs="Times New Roman"/>
          <w:b w:val="0"/>
          <w:bCs w:val="0"/>
          <w:kern w:val="3"/>
          <w:lang w:eastAsia="zh-CN" w:bidi="hi-IN"/>
        </w:rPr>
      </w:pPr>
    </w:p>
    <w:p w:rsidR="000327EB" w:rsidRDefault="000327EB" w:rsidP="00381CD3">
      <w:pPr>
        <w:pStyle w:val="ConsPlusTitle"/>
        <w:ind w:right="708"/>
        <w:outlineLvl w:val="2"/>
        <w:rPr>
          <w:rFonts w:ascii="Times New Roman" w:eastAsia="Times New Roman" w:hAnsi="Times New Roman" w:cs="Times New Roman"/>
          <w:b w:val="0"/>
          <w:bCs w:val="0"/>
          <w:kern w:val="3"/>
          <w:lang w:eastAsia="zh-CN" w:bidi="hi-IN"/>
        </w:rPr>
      </w:pPr>
    </w:p>
    <w:p w:rsidR="000327EB" w:rsidRDefault="000327EB" w:rsidP="00381CD3">
      <w:pPr>
        <w:pStyle w:val="ConsPlusTitle"/>
        <w:ind w:right="708"/>
        <w:outlineLvl w:val="2"/>
        <w:rPr>
          <w:rFonts w:ascii="Times New Roman" w:eastAsia="Times New Roman" w:hAnsi="Times New Roman" w:cs="Times New Roman"/>
          <w:b w:val="0"/>
          <w:bCs w:val="0"/>
          <w:kern w:val="3"/>
          <w:lang w:eastAsia="zh-CN" w:bidi="hi-IN"/>
        </w:rPr>
      </w:pPr>
    </w:p>
    <w:p w:rsidR="000327EB" w:rsidRDefault="000327EB" w:rsidP="00381CD3">
      <w:pPr>
        <w:pStyle w:val="ConsPlusTitle"/>
        <w:ind w:right="708"/>
        <w:outlineLvl w:val="2"/>
        <w:rPr>
          <w:rFonts w:ascii="Times New Roman" w:eastAsia="Times New Roman" w:hAnsi="Times New Roman" w:cs="Times New Roman"/>
          <w:b w:val="0"/>
          <w:bCs w:val="0"/>
          <w:kern w:val="3"/>
          <w:lang w:eastAsia="zh-CN" w:bidi="hi-IN"/>
        </w:rPr>
      </w:pPr>
    </w:p>
    <w:p w:rsidR="000327EB" w:rsidRDefault="000327EB" w:rsidP="00381CD3">
      <w:pPr>
        <w:pStyle w:val="ConsPlusTitle"/>
        <w:ind w:right="708"/>
        <w:outlineLvl w:val="2"/>
        <w:rPr>
          <w:rFonts w:ascii="Times New Roman" w:eastAsia="Times New Roman" w:hAnsi="Times New Roman" w:cs="Times New Roman"/>
          <w:b w:val="0"/>
          <w:bCs w:val="0"/>
          <w:kern w:val="3"/>
          <w:lang w:eastAsia="zh-CN" w:bidi="hi-IN"/>
        </w:rPr>
      </w:pPr>
    </w:p>
    <w:p w:rsidR="000327EB" w:rsidRDefault="000327EB" w:rsidP="00381CD3">
      <w:pPr>
        <w:pStyle w:val="ConsPlusTitle"/>
        <w:ind w:right="708"/>
        <w:outlineLvl w:val="2"/>
        <w:rPr>
          <w:rFonts w:ascii="Times New Roman" w:eastAsia="Times New Roman" w:hAnsi="Times New Roman" w:cs="Times New Roman"/>
          <w:b w:val="0"/>
          <w:bCs w:val="0"/>
          <w:kern w:val="3"/>
          <w:lang w:eastAsia="zh-CN" w:bidi="hi-IN"/>
        </w:rPr>
      </w:pPr>
    </w:p>
    <w:p w:rsidR="000327EB" w:rsidRDefault="000327EB" w:rsidP="00381CD3">
      <w:pPr>
        <w:pStyle w:val="ConsPlusTitle"/>
        <w:ind w:right="708"/>
        <w:outlineLvl w:val="2"/>
        <w:rPr>
          <w:rFonts w:ascii="Times New Roman" w:eastAsia="Times New Roman" w:hAnsi="Times New Roman" w:cs="Times New Roman"/>
          <w:b w:val="0"/>
          <w:bCs w:val="0"/>
          <w:kern w:val="3"/>
          <w:lang w:eastAsia="zh-CN" w:bidi="hi-IN"/>
        </w:rPr>
      </w:pPr>
    </w:p>
    <w:p w:rsidR="000327EB" w:rsidRDefault="000327EB" w:rsidP="00381CD3">
      <w:pPr>
        <w:pStyle w:val="ConsPlusTitle"/>
        <w:ind w:right="708"/>
        <w:outlineLvl w:val="2"/>
        <w:rPr>
          <w:rFonts w:ascii="Times New Roman" w:eastAsia="Times New Roman" w:hAnsi="Times New Roman" w:cs="Times New Roman"/>
          <w:b w:val="0"/>
          <w:bCs w:val="0"/>
          <w:kern w:val="3"/>
          <w:lang w:eastAsia="zh-CN" w:bidi="hi-IN"/>
        </w:rPr>
      </w:pPr>
    </w:p>
    <w:p w:rsidR="000327EB" w:rsidRPr="00666B58" w:rsidRDefault="000327EB" w:rsidP="00381CD3">
      <w:pPr>
        <w:pStyle w:val="ConsPlusTitle"/>
        <w:ind w:right="708"/>
        <w:outlineLvl w:val="2"/>
        <w:rPr>
          <w:rFonts w:ascii="Times New Roman" w:eastAsia="Times New Roman" w:hAnsi="Times New Roman" w:cs="Times New Roman"/>
          <w:b w:val="0"/>
          <w:bCs w:val="0"/>
          <w:kern w:val="3"/>
          <w:lang w:eastAsia="zh-CN" w:bidi="hi-IN"/>
        </w:rPr>
      </w:pPr>
    </w:p>
    <w:p w:rsidR="00381CD3" w:rsidRPr="00666B58" w:rsidRDefault="00381CD3" w:rsidP="00381CD3">
      <w:pPr>
        <w:pStyle w:val="ConsPlusTitle"/>
        <w:ind w:right="708"/>
        <w:outlineLvl w:val="2"/>
        <w:rPr>
          <w:rFonts w:ascii="Times New Roman" w:hAnsi="Times New Roman" w:cs="Times New Roman"/>
          <w:b w:val="0"/>
        </w:rPr>
      </w:pPr>
    </w:p>
    <w:p w:rsidR="00381CD3" w:rsidRPr="00666B58" w:rsidRDefault="00381CD3" w:rsidP="00381CD3">
      <w:pPr>
        <w:pStyle w:val="ConsPlusNormal"/>
        <w:jc w:val="right"/>
        <w:outlineLvl w:val="1"/>
      </w:pPr>
      <w:r w:rsidRPr="00666B58">
        <w:t>Приложение № 1</w:t>
      </w:r>
    </w:p>
    <w:p w:rsidR="00381CD3" w:rsidRPr="00666B58" w:rsidRDefault="00381CD3" w:rsidP="00381CD3">
      <w:pPr>
        <w:pStyle w:val="ConsPlusNormal"/>
        <w:jc w:val="right"/>
      </w:pPr>
      <w:r w:rsidRPr="00666B58">
        <w:t>к Административному регламенту</w:t>
      </w:r>
    </w:p>
    <w:p w:rsidR="00381CD3" w:rsidRPr="00666B58" w:rsidRDefault="00381CD3" w:rsidP="00381CD3">
      <w:pPr>
        <w:pStyle w:val="ConsPlusNormal"/>
        <w:jc w:val="right"/>
      </w:pPr>
      <w:r w:rsidRPr="00666B58">
        <w:t xml:space="preserve">администрации </w:t>
      </w:r>
      <w:proofErr w:type="gramStart"/>
      <w:r w:rsidRPr="00666B58">
        <w:t>муниципального</w:t>
      </w:r>
      <w:proofErr w:type="gramEnd"/>
      <w:r w:rsidRPr="00666B58">
        <w:t xml:space="preserve"> </w:t>
      </w:r>
    </w:p>
    <w:p w:rsidR="007F6D27" w:rsidRPr="00666B58" w:rsidRDefault="00381CD3" w:rsidP="00381CD3">
      <w:pPr>
        <w:pStyle w:val="ConsPlusNormal"/>
        <w:jc w:val="right"/>
      </w:pPr>
      <w:r w:rsidRPr="00666B58">
        <w:t>образования «</w:t>
      </w:r>
      <w:r w:rsidR="007F6D27" w:rsidRPr="00666B58">
        <w:t xml:space="preserve">Сельское поселение Образцово-Травинский сельсовет </w:t>
      </w:r>
    </w:p>
    <w:p w:rsidR="00381CD3" w:rsidRPr="00666B58" w:rsidRDefault="007F6D27" w:rsidP="00381CD3">
      <w:pPr>
        <w:pStyle w:val="ConsPlusNormal"/>
        <w:jc w:val="right"/>
      </w:pPr>
      <w:r w:rsidRPr="00666B58">
        <w:t xml:space="preserve">Камызякского муниципального района </w:t>
      </w:r>
      <w:r w:rsidR="00381CD3" w:rsidRPr="00666B58">
        <w:t>Астраханской области»</w:t>
      </w:r>
    </w:p>
    <w:p w:rsidR="00381CD3" w:rsidRPr="00666B58" w:rsidRDefault="00381CD3" w:rsidP="00381CD3">
      <w:pPr>
        <w:pStyle w:val="ConsPlusNormal"/>
        <w:jc w:val="right"/>
      </w:pPr>
      <w:r w:rsidRPr="00666B58">
        <w:t xml:space="preserve">по предоставлению </w:t>
      </w:r>
      <w:proofErr w:type="gramStart"/>
      <w:r w:rsidRPr="00666B58">
        <w:t>муниципальной</w:t>
      </w:r>
      <w:proofErr w:type="gramEnd"/>
    </w:p>
    <w:p w:rsidR="007F6D27" w:rsidRPr="00666B58" w:rsidRDefault="00381CD3" w:rsidP="00381CD3">
      <w:pPr>
        <w:pStyle w:val="ConsPlusNormal"/>
        <w:jc w:val="right"/>
        <w:rPr>
          <w:lang w:eastAsia="ru-RU"/>
        </w:rPr>
      </w:pPr>
      <w:r w:rsidRPr="00666B58">
        <w:t xml:space="preserve">услуги </w:t>
      </w:r>
      <w:r w:rsidRPr="00666B58">
        <w:rPr>
          <w:lang w:eastAsia="ru-RU"/>
        </w:rPr>
        <w:t xml:space="preserve">«Присвоение адреса объекту адресации, </w:t>
      </w:r>
    </w:p>
    <w:p w:rsidR="007F6D27" w:rsidRPr="00666B58" w:rsidRDefault="00381CD3" w:rsidP="00381CD3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 xml:space="preserve">изменение и аннулирование такого адреса </w:t>
      </w:r>
    </w:p>
    <w:p w:rsidR="007F6D27" w:rsidRPr="00666B58" w:rsidRDefault="00381CD3" w:rsidP="00381CD3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 xml:space="preserve">на территории муниципального образования </w:t>
      </w:r>
    </w:p>
    <w:p w:rsidR="007F6D27" w:rsidRPr="00666B58" w:rsidRDefault="00381CD3" w:rsidP="00381CD3">
      <w:pPr>
        <w:pStyle w:val="ConsPlusNormal"/>
        <w:jc w:val="right"/>
      </w:pPr>
      <w:r w:rsidRPr="00666B58">
        <w:rPr>
          <w:lang w:eastAsia="ru-RU"/>
        </w:rPr>
        <w:t>«</w:t>
      </w:r>
      <w:r w:rsidR="007F6D27" w:rsidRPr="00666B58">
        <w:t xml:space="preserve">Сельское поселение Образцово-Травинский сельсовет </w:t>
      </w:r>
    </w:p>
    <w:p w:rsidR="007F6D27" w:rsidRPr="00666B58" w:rsidRDefault="007F6D27" w:rsidP="00381CD3">
      <w:pPr>
        <w:pStyle w:val="ConsPlusNormal"/>
        <w:jc w:val="right"/>
      </w:pPr>
      <w:r w:rsidRPr="00666B58">
        <w:t xml:space="preserve">Камызякского муниципального района </w:t>
      </w:r>
    </w:p>
    <w:p w:rsidR="00381CD3" w:rsidRPr="00666B58" w:rsidRDefault="00381CD3" w:rsidP="00381CD3">
      <w:pPr>
        <w:pStyle w:val="ConsPlusNormal"/>
        <w:jc w:val="right"/>
      </w:pPr>
      <w:r w:rsidRPr="00666B58">
        <w:rPr>
          <w:lang w:eastAsia="ru-RU"/>
        </w:rPr>
        <w:t>Астраханской области»</w:t>
      </w:r>
    </w:p>
    <w:p w:rsidR="00381CD3" w:rsidRPr="00666B58" w:rsidRDefault="00381CD3" w:rsidP="00381CD3">
      <w:pPr>
        <w:pStyle w:val="ConsPlusTitle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ПЕРЕЧЕНЬ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ПРИЗНАКОВ ЗАЯВИТЕЛЕЙ (ПРИНАДЛЕЖАЩИХ ИМ ОБЪЕКТОВ),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А ТАКЖЕ КОМБИНАЦИИ ЗНАЧЕНИЙ ПРИЗНАКОВ, КАЖДАЯ ИЗ КОТОРЫХ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СООТВЕТСТВУЕТ ОДНОМУ ВАРИАНТУ ПРЕДОСТАВЛЕНИЯ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МУНИЦИПАЛЬНОЙ УСЛУГИ</w:t>
      </w:r>
    </w:p>
    <w:p w:rsidR="00381CD3" w:rsidRPr="00666B58" w:rsidRDefault="00381CD3" w:rsidP="00381CD3">
      <w:pPr>
        <w:pStyle w:val="ConsPlusTitle"/>
        <w:jc w:val="center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 xml:space="preserve">Таблица 1. Перечень признаков заявителей </w:t>
      </w:r>
    </w:p>
    <w:p w:rsidR="00381CD3" w:rsidRPr="00666B58" w:rsidRDefault="00381CD3" w:rsidP="00381CD3">
      <w:pPr>
        <w:jc w:val="both"/>
        <w:rPr>
          <w:sz w:val="24"/>
          <w:szCs w:val="24"/>
          <w:lang w:eastAsia="ru-RU"/>
        </w:rPr>
      </w:pPr>
      <w:bookmarkStart w:id="6" w:name="P1398"/>
      <w:bookmarkEnd w:id="6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801"/>
      </w:tblGrid>
      <w:tr w:rsidR="00381CD3" w:rsidRPr="00666B58" w:rsidTr="00381CD3">
        <w:tc>
          <w:tcPr>
            <w:tcW w:w="566" w:type="dxa"/>
          </w:tcPr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66B5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66B5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7" w:type="dxa"/>
            <w:vAlign w:val="center"/>
          </w:tcPr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Признак заявителя</w:t>
            </w:r>
          </w:p>
        </w:tc>
        <w:tc>
          <w:tcPr>
            <w:tcW w:w="6801" w:type="dxa"/>
            <w:vAlign w:val="center"/>
          </w:tcPr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Значения признака заявителя</w:t>
            </w:r>
          </w:p>
        </w:tc>
      </w:tr>
      <w:tr w:rsidR="00381CD3" w:rsidRPr="00666B58" w:rsidTr="00381CD3">
        <w:tc>
          <w:tcPr>
            <w:tcW w:w="9634" w:type="dxa"/>
            <w:gridSpan w:val="3"/>
            <w:vAlign w:val="center"/>
          </w:tcPr>
          <w:p w:rsidR="00381CD3" w:rsidRPr="00666B58" w:rsidRDefault="00381CD3" w:rsidP="00381CD3">
            <w:pPr>
              <w:ind w:firstLine="567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Результат: «Присвоение адреса объекту адресации»</w:t>
            </w:r>
          </w:p>
        </w:tc>
      </w:tr>
      <w:tr w:rsidR="00381CD3" w:rsidRPr="00666B58" w:rsidTr="00381CD3">
        <w:tc>
          <w:tcPr>
            <w:tcW w:w="566" w:type="dxa"/>
            <w:vAlign w:val="center"/>
          </w:tcPr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vAlign w:val="center"/>
          </w:tcPr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6801" w:type="dxa"/>
            <w:vAlign w:val="center"/>
          </w:tcPr>
          <w:p w:rsidR="00381CD3" w:rsidRPr="00666B58" w:rsidRDefault="00381CD3" w:rsidP="00381CD3">
            <w:pPr>
              <w:spacing w:before="20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Заявителями при предоставлении муниципальной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1) собственники объекта адресации;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2) лица, обладающие одним из следующих вещных прав на объект адресации: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хозяйственного ведения;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оперативного управления;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пожизненно наследуемого владения;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постоянного (бессрочного) пользования;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3) представители Заявителя, действующие в силу полномочий, основанных</w:t>
            </w:r>
          </w:p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на оформленной в установленном законодательством порядке доверенности;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 xml:space="preserve"> 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6) кадастровый инженер, выполняющий на основании документа, предусмотренного статьей 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</w:p>
        </w:tc>
      </w:tr>
      <w:tr w:rsidR="00381CD3" w:rsidRPr="00666B58" w:rsidTr="00381CD3">
        <w:tc>
          <w:tcPr>
            <w:tcW w:w="9634" w:type="dxa"/>
            <w:gridSpan w:val="3"/>
            <w:vAlign w:val="center"/>
          </w:tcPr>
          <w:p w:rsidR="00381CD3" w:rsidRPr="00666B58" w:rsidRDefault="00381CD3" w:rsidP="00381CD3">
            <w:pPr>
              <w:jc w:val="both"/>
              <w:outlineLvl w:val="3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Результат: «Аннулирование адреса объекта адресации»</w:t>
            </w:r>
          </w:p>
        </w:tc>
      </w:tr>
      <w:tr w:rsidR="00381CD3" w:rsidRPr="00666B58" w:rsidTr="00381CD3">
        <w:trPr>
          <w:trHeight w:val="855"/>
        </w:trPr>
        <w:tc>
          <w:tcPr>
            <w:tcW w:w="566" w:type="dxa"/>
            <w:vAlign w:val="center"/>
          </w:tcPr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vAlign w:val="center"/>
          </w:tcPr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6801" w:type="dxa"/>
            <w:vAlign w:val="center"/>
          </w:tcPr>
          <w:p w:rsidR="00381CD3" w:rsidRPr="00666B58" w:rsidRDefault="00381CD3" w:rsidP="00381CD3">
            <w:pPr>
              <w:spacing w:before="20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Заявителями при предоставлении муниципальной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1) собственники объекта адресации;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2) лица, обладающие одним из следующих вещных прав на объект адресации: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хозяйственного ведения;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оперативного управления;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пожизненно наследуемого владения;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постоянного (бессрочного) пользования;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3) представители Заявителя, действующие в силу полномочий, основанных</w:t>
            </w:r>
          </w:p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на оформленной в установленном законодательством порядке доверенности;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 xml:space="preserve"> 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6) кадастровый инженер, выполняющий на основании документа, предусмотренного статьей 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</w:p>
        </w:tc>
      </w:tr>
      <w:tr w:rsidR="00381CD3" w:rsidRPr="00666B58" w:rsidTr="00381CD3">
        <w:trPr>
          <w:trHeight w:val="855"/>
        </w:trPr>
        <w:tc>
          <w:tcPr>
            <w:tcW w:w="9634" w:type="dxa"/>
            <w:gridSpan w:val="3"/>
            <w:vAlign w:val="center"/>
          </w:tcPr>
          <w:p w:rsidR="00381CD3" w:rsidRPr="00666B58" w:rsidRDefault="00381CD3" w:rsidP="00381CD3">
            <w:pPr>
              <w:spacing w:before="20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Результат: «Исправление допущенных ошибок и (или) опечаток в выданных в результате предоставления муниципальной услуги документах»</w:t>
            </w:r>
          </w:p>
        </w:tc>
      </w:tr>
      <w:tr w:rsidR="00381CD3" w:rsidRPr="00666B58" w:rsidTr="00381CD3">
        <w:trPr>
          <w:trHeight w:val="855"/>
        </w:trPr>
        <w:tc>
          <w:tcPr>
            <w:tcW w:w="566" w:type="dxa"/>
            <w:vAlign w:val="center"/>
          </w:tcPr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center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vAlign w:val="center"/>
          </w:tcPr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81CD3" w:rsidRPr="00666B58" w:rsidRDefault="00381CD3" w:rsidP="00381CD3">
            <w:pPr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6801" w:type="dxa"/>
            <w:vAlign w:val="center"/>
          </w:tcPr>
          <w:p w:rsidR="00381CD3" w:rsidRPr="00666B58" w:rsidRDefault="00381CD3" w:rsidP="00381CD3">
            <w:pPr>
              <w:spacing w:before="20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Заявителями при предоставлении муниципальной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1) собственники объекта адресации;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2) лица, обладающие одним из следующих вещных прав на объект адресации: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хозяйственного ведения;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оперативного управления;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пожизненно наследуемого владения;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постоянного (бессрочного) пользования;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3) представители Заявителя, действующие в силу полномочий, основанных</w:t>
            </w:r>
          </w:p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на оформленной в установленном законодательством порядке доверенности;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 xml:space="preserve"> 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381CD3" w:rsidRPr="00666B58" w:rsidRDefault="00381CD3" w:rsidP="00381CD3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381CD3" w:rsidRPr="00666B58" w:rsidRDefault="00381CD3" w:rsidP="00381CD3">
            <w:pPr>
              <w:spacing w:before="200"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6) кадастровый инженер, выполняющий на основании документа, предусмотренного статьей 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</w:p>
        </w:tc>
      </w:tr>
    </w:tbl>
    <w:p w:rsidR="00381CD3" w:rsidRPr="00666B58" w:rsidRDefault="00381CD3" w:rsidP="00381CD3">
      <w:pPr>
        <w:pStyle w:val="ConsPlusTitle"/>
        <w:ind w:right="708"/>
        <w:outlineLvl w:val="2"/>
        <w:rPr>
          <w:rFonts w:ascii="Times New Roman" w:hAnsi="Times New Roman" w:cs="Times New Roman"/>
        </w:rPr>
      </w:pPr>
    </w:p>
    <w:p w:rsidR="00381CD3" w:rsidRPr="00666B58" w:rsidRDefault="00381CD3" w:rsidP="00381CD3">
      <w:pPr>
        <w:pStyle w:val="ConsPlusTitle"/>
        <w:ind w:right="708" w:firstLine="540"/>
        <w:jc w:val="center"/>
        <w:outlineLvl w:val="2"/>
        <w:rPr>
          <w:rFonts w:ascii="Times New Roman" w:hAnsi="Times New Roman" w:cs="Times New Roman"/>
        </w:rPr>
      </w:pPr>
      <w:r w:rsidRPr="00666B58">
        <w:rPr>
          <w:rFonts w:ascii="Times New Roman" w:hAnsi="Times New Roman" w:cs="Times New Roman"/>
        </w:rPr>
        <w:t>Таблица 2. Комбинации значений признаков, каждая из которых соответствует одному варианту предоставления услуги</w:t>
      </w:r>
    </w:p>
    <w:p w:rsidR="00381CD3" w:rsidRPr="00666B58" w:rsidRDefault="00381CD3" w:rsidP="00381C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8"/>
        <w:gridCol w:w="8427"/>
      </w:tblGrid>
      <w:tr w:rsidR="00381CD3" w:rsidRPr="00666B58" w:rsidTr="00381CD3">
        <w:tc>
          <w:tcPr>
            <w:tcW w:w="1133" w:type="dxa"/>
            <w:gridSpan w:val="2"/>
          </w:tcPr>
          <w:p w:rsidR="00381CD3" w:rsidRPr="00666B58" w:rsidRDefault="00381CD3" w:rsidP="00381CD3">
            <w:pPr>
              <w:pStyle w:val="ConsPlusNormal"/>
              <w:contextualSpacing/>
              <w:jc w:val="center"/>
            </w:pPr>
            <w:r w:rsidRPr="00666B58">
              <w:t>N варианта</w:t>
            </w:r>
          </w:p>
        </w:tc>
        <w:tc>
          <w:tcPr>
            <w:tcW w:w="8427" w:type="dxa"/>
          </w:tcPr>
          <w:p w:rsidR="00381CD3" w:rsidRPr="00666B58" w:rsidRDefault="00381CD3" w:rsidP="00381CD3">
            <w:pPr>
              <w:pStyle w:val="ConsPlusNormal"/>
              <w:contextualSpacing/>
              <w:jc w:val="center"/>
            </w:pPr>
            <w:r w:rsidRPr="00666B58">
              <w:t>Комбинация значений признаков</w:t>
            </w:r>
          </w:p>
        </w:tc>
      </w:tr>
      <w:tr w:rsidR="00381CD3" w:rsidRPr="00666B58" w:rsidTr="00381CD3">
        <w:tc>
          <w:tcPr>
            <w:tcW w:w="9560" w:type="dxa"/>
            <w:gridSpan w:val="3"/>
            <w:vAlign w:val="center"/>
          </w:tcPr>
          <w:p w:rsidR="00381CD3" w:rsidRPr="00666B58" w:rsidRDefault="00381CD3" w:rsidP="00381CD3">
            <w:pPr>
              <w:pStyle w:val="ConsPlusNormal"/>
              <w:contextualSpacing/>
              <w:jc w:val="both"/>
              <w:outlineLvl w:val="3"/>
            </w:pPr>
            <w:r w:rsidRPr="00666B58">
              <w:t>Результат: «Присвоение адреса объекту адресации»</w:t>
            </w:r>
          </w:p>
        </w:tc>
      </w:tr>
      <w:tr w:rsidR="00381CD3" w:rsidRPr="00666B58" w:rsidTr="00381CD3">
        <w:tc>
          <w:tcPr>
            <w:tcW w:w="1133" w:type="dxa"/>
            <w:gridSpan w:val="2"/>
            <w:vAlign w:val="center"/>
          </w:tcPr>
          <w:p w:rsidR="00381CD3" w:rsidRPr="00666B58" w:rsidRDefault="00381CD3" w:rsidP="00381CD3">
            <w:pPr>
              <w:pStyle w:val="ConsPlusNormal"/>
              <w:contextualSpacing/>
              <w:jc w:val="center"/>
            </w:pPr>
            <w:r w:rsidRPr="00666B58">
              <w:t>1</w:t>
            </w:r>
          </w:p>
        </w:tc>
        <w:tc>
          <w:tcPr>
            <w:tcW w:w="8427" w:type="dxa"/>
            <w:vAlign w:val="center"/>
          </w:tcPr>
          <w:p w:rsidR="00381CD3" w:rsidRPr="00666B58" w:rsidRDefault="00381CD3" w:rsidP="00381CD3">
            <w:pPr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Заявителями при предоставлении муниципальной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1) собственники объекта адресации;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2) лица, обладающие одним из следующих вещных прав на объект адресации: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хозяйственного ведения;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оперативного управления;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пожизненно наследуемого владения;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постоянного (бессрочного) пользования;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3) представители Заявителя, действующие в силу полномочий, основанных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на оформленной в установленном законодательством порядке доверенности;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 xml:space="preserve"> 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6) кадастровый инженер, выполняющий на основании документа, предусмотренного статьей 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</w:p>
          <w:p w:rsidR="00381CD3" w:rsidRPr="00666B58" w:rsidRDefault="00381CD3" w:rsidP="00381CD3">
            <w:pPr>
              <w:pStyle w:val="ConsPlusNormal"/>
              <w:contextualSpacing/>
              <w:jc w:val="both"/>
            </w:pPr>
          </w:p>
        </w:tc>
      </w:tr>
      <w:tr w:rsidR="00381CD3" w:rsidRPr="00666B58" w:rsidTr="00381CD3">
        <w:tc>
          <w:tcPr>
            <w:tcW w:w="9560" w:type="dxa"/>
            <w:gridSpan w:val="3"/>
            <w:vAlign w:val="center"/>
          </w:tcPr>
          <w:p w:rsidR="00381CD3" w:rsidRPr="00666B58" w:rsidRDefault="00381CD3" w:rsidP="00381CD3">
            <w:pPr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Результат: «Аннулирование адреса объекта адресации»</w:t>
            </w:r>
          </w:p>
        </w:tc>
      </w:tr>
      <w:tr w:rsidR="00381CD3" w:rsidRPr="00666B58" w:rsidTr="00381CD3">
        <w:tc>
          <w:tcPr>
            <w:tcW w:w="1133" w:type="dxa"/>
            <w:gridSpan w:val="2"/>
            <w:vAlign w:val="center"/>
          </w:tcPr>
          <w:p w:rsidR="00381CD3" w:rsidRPr="00666B58" w:rsidRDefault="00381CD3" w:rsidP="00381CD3">
            <w:pPr>
              <w:pStyle w:val="ConsPlusNormal"/>
              <w:contextualSpacing/>
              <w:jc w:val="center"/>
            </w:pPr>
            <w:r w:rsidRPr="00666B58">
              <w:t>2</w:t>
            </w:r>
          </w:p>
        </w:tc>
        <w:tc>
          <w:tcPr>
            <w:tcW w:w="8427" w:type="dxa"/>
            <w:vAlign w:val="center"/>
          </w:tcPr>
          <w:p w:rsidR="00381CD3" w:rsidRPr="00666B58" w:rsidRDefault="00381CD3" w:rsidP="00381CD3">
            <w:pPr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Заявителями при предоставлении муниципальной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1) собственники объекта адресации;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2) лица, обладающие одним из следующих вещных прав на объект адресации: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хозяйственного ведения;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оперативного управления;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пожизненно наследуемого владения;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постоянного (бессрочного) пользования;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3) представители Заявителя, действующие в силу полномочий, основанных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на оформленной в установленном законодательством порядке доверенности;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 xml:space="preserve"> 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381CD3" w:rsidRPr="00666B58" w:rsidRDefault="00381CD3" w:rsidP="00381CD3">
            <w:pPr>
              <w:adjustRightInd w:val="0"/>
              <w:ind w:firstLine="42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6) кадастровый инженер, выполняющий на основании документа, предусмотренного статьей 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</w:p>
        </w:tc>
      </w:tr>
      <w:tr w:rsidR="00381CD3" w:rsidRPr="00666B58" w:rsidTr="00381CD3">
        <w:tc>
          <w:tcPr>
            <w:tcW w:w="9560" w:type="dxa"/>
            <w:gridSpan w:val="3"/>
            <w:vAlign w:val="center"/>
          </w:tcPr>
          <w:p w:rsidR="00381CD3" w:rsidRPr="00666B58" w:rsidRDefault="00381CD3" w:rsidP="00381CD3">
            <w:pPr>
              <w:pStyle w:val="ConsPlusNormal"/>
              <w:contextualSpacing/>
              <w:jc w:val="both"/>
              <w:outlineLvl w:val="3"/>
            </w:pPr>
            <w:r w:rsidRPr="00666B58">
              <w:t>Результат: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381CD3" w:rsidRPr="00666B58" w:rsidTr="00381CD3">
        <w:trPr>
          <w:trHeight w:val="645"/>
        </w:trPr>
        <w:tc>
          <w:tcPr>
            <w:tcW w:w="1055" w:type="dxa"/>
            <w:vAlign w:val="center"/>
          </w:tcPr>
          <w:p w:rsidR="00381CD3" w:rsidRPr="00666B58" w:rsidRDefault="00381CD3" w:rsidP="00381CD3">
            <w:pPr>
              <w:pStyle w:val="ConsPlusNormal"/>
              <w:contextualSpacing/>
              <w:jc w:val="both"/>
            </w:pPr>
          </w:p>
          <w:p w:rsidR="00381CD3" w:rsidRPr="00666B58" w:rsidRDefault="00381CD3" w:rsidP="00381CD3">
            <w:pPr>
              <w:pStyle w:val="ConsPlusNormal"/>
              <w:contextualSpacing/>
              <w:jc w:val="center"/>
            </w:pPr>
            <w:r w:rsidRPr="00666B58">
              <w:t>3</w:t>
            </w:r>
          </w:p>
        </w:tc>
        <w:tc>
          <w:tcPr>
            <w:tcW w:w="8505" w:type="dxa"/>
            <w:gridSpan w:val="2"/>
            <w:vAlign w:val="center"/>
          </w:tcPr>
          <w:p w:rsidR="00381CD3" w:rsidRPr="00666B58" w:rsidRDefault="00381CD3" w:rsidP="00381CD3">
            <w:pPr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Заявителями при предоставлении муниципальной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1) собственники объекта адресации;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2) лица, обладающие одним из следующих вещных прав на объект адресации: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хозяйственного ведения;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оперативного управления;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пожизненно наследуемого владения;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-</w:t>
            </w:r>
            <w:r w:rsidRPr="00666B58">
              <w:rPr>
                <w:sz w:val="24"/>
                <w:szCs w:val="24"/>
                <w:lang w:eastAsia="ru-RU"/>
              </w:rPr>
              <w:tab/>
              <w:t>право постоянного (бессрочного) пользования;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3) представители Заявителя, действующие в силу полномочий, основанных</w:t>
            </w:r>
          </w:p>
          <w:p w:rsidR="00381CD3" w:rsidRPr="00666B58" w:rsidRDefault="00381CD3" w:rsidP="00381CD3">
            <w:pPr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на оформленной в установленном законодательством порядке доверенности;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 xml:space="preserve"> 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381CD3" w:rsidRPr="00666B58" w:rsidRDefault="00381CD3" w:rsidP="00381CD3">
            <w:pPr>
              <w:adjustRightInd w:val="0"/>
              <w:ind w:firstLine="54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66B58">
              <w:rPr>
                <w:sz w:val="24"/>
                <w:szCs w:val="24"/>
                <w:lang w:eastAsia="ru-RU"/>
              </w:rPr>
              <w:t>6) кадастровый инженер, выполняющий на основании документа, предусмотренного статьей 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</w:p>
        </w:tc>
      </w:tr>
    </w:tbl>
    <w:p w:rsidR="00381CD3" w:rsidRPr="00666B58" w:rsidRDefault="00381CD3" w:rsidP="00381CD3">
      <w:pPr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Default="00381CD3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ind w:left="5664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ind w:left="5664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ind w:left="5664"/>
        <w:rPr>
          <w:sz w:val="24"/>
          <w:szCs w:val="24"/>
        </w:rPr>
      </w:pPr>
    </w:p>
    <w:p w:rsidR="00381CD3" w:rsidRPr="00666B58" w:rsidRDefault="00381CD3" w:rsidP="00381CD3">
      <w:pPr>
        <w:pStyle w:val="ConsPlusNormal"/>
        <w:jc w:val="right"/>
        <w:outlineLvl w:val="1"/>
      </w:pPr>
      <w:r w:rsidRPr="00666B58">
        <w:t>Приложение № 2</w:t>
      </w:r>
    </w:p>
    <w:p w:rsidR="00381CD3" w:rsidRPr="00666B58" w:rsidRDefault="00381CD3" w:rsidP="00381CD3">
      <w:pPr>
        <w:pStyle w:val="ConsPlusNormal"/>
        <w:jc w:val="right"/>
      </w:pPr>
      <w:r w:rsidRPr="00666B58">
        <w:t>к Административному регламенту</w:t>
      </w:r>
    </w:p>
    <w:p w:rsidR="007F6D27" w:rsidRPr="00666B58" w:rsidRDefault="00381CD3" w:rsidP="007F6D27">
      <w:pPr>
        <w:pStyle w:val="ConsPlusNormal"/>
        <w:jc w:val="right"/>
      </w:pPr>
      <w:r w:rsidRPr="00666B58">
        <w:t xml:space="preserve">администрации муниципального образования </w:t>
      </w:r>
    </w:p>
    <w:p w:rsidR="007F6D27" w:rsidRPr="00666B58" w:rsidRDefault="00381CD3" w:rsidP="007F6D27">
      <w:pPr>
        <w:pStyle w:val="ConsPlusNormal"/>
        <w:jc w:val="right"/>
      </w:pPr>
      <w:r w:rsidRPr="00666B58">
        <w:t>«</w:t>
      </w:r>
      <w:r w:rsidR="007F6D27" w:rsidRPr="00666B58">
        <w:t>Сельское поселение Образцово-Травинский сельсовет</w:t>
      </w:r>
    </w:p>
    <w:p w:rsidR="00381CD3" w:rsidRPr="00666B58" w:rsidRDefault="007F6D27" w:rsidP="00381CD3">
      <w:pPr>
        <w:pStyle w:val="ConsPlusNormal"/>
        <w:jc w:val="right"/>
      </w:pPr>
      <w:r w:rsidRPr="00666B58">
        <w:t xml:space="preserve"> Камызякского муниципального района </w:t>
      </w:r>
      <w:r w:rsidR="00381CD3" w:rsidRPr="00666B58">
        <w:t>Астраханской области»</w:t>
      </w:r>
    </w:p>
    <w:p w:rsidR="007F6D27" w:rsidRPr="00666B58" w:rsidRDefault="00381CD3" w:rsidP="00381CD3">
      <w:pPr>
        <w:pStyle w:val="ConsPlusNormal"/>
        <w:jc w:val="right"/>
      </w:pPr>
      <w:r w:rsidRPr="00666B58">
        <w:t xml:space="preserve">      по предоставлению муниципальной услуги</w:t>
      </w:r>
    </w:p>
    <w:p w:rsidR="007F6D27" w:rsidRPr="00666B58" w:rsidRDefault="00381CD3" w:rsidP="00381CD3">
      <w:pPr>
        <w:pStyle w:val="ConsPlusNormal"/>
        <w:jc w:val="right"/>
        <w:rPr>
          <w:lang w:eastAsia="ru-RU"/>
        </w:rPr>
      </w:pPr>
      <w:r w:rsidRPr="00666B58">
        <w:t xml:space="preserve"> </w:t>
      </w:r>
      <w:r w:rsidRPr="00666B58">
        <w:rPr>
          <w:lang w:eastAsia="ru-RU"/>
        </w:rPr>
        <w:t>«Присво</w:t>
      </w:r>
      <w:r w:rsidR="007F6D27" w:rsidRPr="00666B58">
        <w:rPr>
          <w:lang w:eastAsia="ru-RU"/>
        </w:rPr>
        <w:t xml:space="preserve">ение адреса объекту адресации, </w:t>
      </w:r>
    </w:p>
    <w:p w:rsidR="007F6D27" w:rsidRPr="00666B58" w:rsidRDefault="007F6D27" w:rsidP="00381CD3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>и</w:t>
      </w:r>
      <w:r w:rsidR="00381CD3" w:rsidRPr="00666B58">
        <w:rPr>
          <w:lang w:eastAsia="ru-RU"/>
        </w:rPr>
        <w:t xml:space="preserve">зменение и аннулирование такого адреса </w:t>
      </w:r>
    </w:p>
    <w:p w:rsidR="007F6D27" w:rsidRPr="00666B58" w:rsidRDefault="00381CD3" w:rsidP="00381CD3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 xml:space="preserve">на территории муниципального образования </w:t>
      </w:r>
    </w:p>
    <w:p w:rsidR="007F6D27" w:rsidRPr="00666B58" w:rsidRDefault="00381CD3" w:rsidP="00381CD3">
      <w:pPr>
        <w:pStyle w:val="ConsPlusNormal"/>
        <w:jc w:val="right"/>
      </w:pPr>
      <w:r w:rsidRPr="00666B58">
        <w:rPr>
          <w:lang w:eastAsia="ru-RU"/>
        </w:rPr>
        <w:t>«</w:t>
      </w:r>
      <w:r w:rsidR="007F6D27" w:rsidRPr="00666B58">
        <w:t xml:space="preserve">Сельское поселение Образцово-Травинский сельсовет </w:t>
      </w:r>
    </w:p>
    <w:p w:rsidR="007F6D27" w:rsidRPr="00666B58" w:rsidRDefault="007F6D27" w:rsidP="00381CD3">
      <w:pPr>
        <w:pStyle w:val="ConsPlusNormal"/>
        <w:jc w:val="right"/>
      </w:pPr>
      <w:r w:rsidRPr="00666B58">
        <w:t xml:space="preserve">Камызякского муниципального района </w:t>
      </w:r>
    </w:p>
    <w:p w:rsidR="00381CD3" w:rsidRPr="00666B58" w:rsidRDefault="00381CD3" w:rsidP="00381CD3">
      <w:pPr>
        <w:pStyle w:val="ConsPlusNormal"/>
        <w:jc w:val="right"/>
      </w:pPr>
      <w:r w:rsidRPr="00666B58">
        <w:rPr>
          <w:lang w:eastAsia="ru-RU"/>
        </w:rPr>
        <w:t>Астраханской области»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                           _____________________________</w:t>
      </w:r>
    </w:p>
    <w:p w:rsidR="00381CD3" w:rsidRPr="00666B58" w:rsidRDefault="00381CD3" w:rsidP="00381CD3">
      <w:pPr>
        <w:adjustRightInd w:val="0"/>
        <w:jc w:val="right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                 ___________________________________</w:t>
      </w:r>
    </w:p>
    <w:p w:rsidR="00381CD3" w:rsidRPr="00666B58" w:rsidRDefault="00381CD3" w:rsidP="00381CD3">
      <w:pPr>
        <w:adjustRightInd w:val="0"/>
        <w:jc w:val="right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                     (</w:t>
      </w:r>
      <w:proofErr w:type="spellStart"/>
      <w:r w:rsidRPr="00666B58">
        <w:rPr>
          <w:sz w:val="24"/>
          <w:szCs w:val="24"/>
        </w:rPr>
        <w:t>Ф.И.О.,адрес</w:t>
      </w:r>
      <w:proofErr w:type="spellEnd"/>
      <w:r w:rsidRPr="00666B58">
        <w:rPr>
          <w:sz w:val="24"/>
          <w:szCs w:val="24"/>
        </w:rPr>
        <w:t xml:space="preserve"> заявител</w:t>
      </w:r>
      <w:proofErr w:type="gramStart"/>
      <w:r w:rsidRPr="00666B58">
        <w:rPr>
          <w:sz w:val="24"/>
          <w:szCs w:val="24"/>
        </w:rPr>
        <w:t>я(</w:t>
      </w:r>
      <w:proofErr w:type="gramEnd"/>
      <w:r w:rsidRPr="00666B58">
        <w:rPr>
          <w:sz w:val="24"/>
          <w:szCs w:val="24"/>
        </w:rPr>
        <w:t xml:space="preserve">представителя)   заявителя                                          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                 ___________________________________</w:t>
      </w:r>
    </w:p>
    <w:p w:rsidR="00381CD3" w:rsidRPr="00666B58" w:rsidRDefault="00381CD3" w:rsidP="00381CD3">
      <w:pPr>
        <w:adjustRightInd w:val="0"/>
        <w:jc w:val="right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(регистрационный № заявления о присвоении объекту адресации                                                                                                                                                                                                                   адреса или аннулировании его адреса)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      Решение об отказе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в присвоении объекту адресации адреса или аннулировании его адреса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от _____________            № ___________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__________________________________________________________________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__________________________________________________________________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</w:t>
      </w:r>
      <w:proofErr w:type="gramStart"/>
      <w:r w:rsidRPr="00666B58">
        <w:rPr>
          <w:sz w:val="24"/>
          <w:szCs w:val="24"/>
        </w:rPr>
        <w:t>(наименование органа местного самоуправления, органа государственной власти  субъекта Российской Федерации</w:t>
      </w:r>
      <w:proofErr w:type="gramEnd"/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-города федерального значения или органа местного самоуправления внутригородского муниципального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 образования города федерального значения, уполномоченного законом субъекта РФ)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сообщает ч</w:t>
      </w:r>
      <w:r w:rsidRPr="00666B58">
        <w:rPr>
          <w:sz w:val="24"/>
          <w:szCs w:val="24"/>
          <w:u w:val="single"/>
        </w:rPr>
        <w:t>то</w:t>
      </w:r>
      <w:r w:rsidRPr="00666B58">
        <w:rPr>
          <w:sz w:val="24"/>
          <w:szCs w:val="24"/>
        </w:rPr>
        <w:t>_________________________________________________________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</w:t>
      </w:r>
      <w:proofErr w:type="gramStart"/>
      <w:r w:rsidRPr="00666B58">
        <w:rPr>
          <w:sz w:val="24"/>
          <w:szCs w:val="24"/>
        </w:rPr>
        <w:t>(Ф.И.О. заявителя в дательном падеже, наименование, номер и дата выдачи документа,</w:t>
      </w:r>
      <w:proofErr w:type="gramEnd"/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__________________________________________________________________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подтверждающего личность, почтовый адрес-для физического </w:t>
      </w:r>
      <w:proofErr w:type="spellStart"/>
      <w:r w:rsidRPr="00666B58">
        <w:rPr>
          <w:sz w:val="24"/>
          <w:szCs w:val="24"/>
        </w:rPr>
        <w:t>лица</w:t>
      </w:r>
      <w:proofErr w:type="gramStart"/>
      <w:r w:rsidRPr="00666B58">
        <w:rPr>
          <w:sz w:val="24"/>
          <w:szCs w:val="24"/>
        </w:rPr>
        <w:t>;п</w:t>
      </w:r>
      <w:proofErr w:type="gramEnd"/>
      <w:r w:rsidRPr="00666B58">
        <w:rPr>
          <w:sz w:val="24"/>
          <w:szCs w:val="24"/>
        </w:rPr>
        <w:t>олное</w:t>
      </w:r>
      <w:proofErr w:type="spellEnd"/>
      <w:r w:rsidRPr="00666B58">
        <w:rPr>
          <w:sz w:val="24"/>
          <w:szCs w:val="24"/>
        </w:rPr>
        <w:t xml:space="preserve"> </w:t>
      </w:r>
      <w:proofErr w:type="spellStart"/>
      <w:r w:rsidRPr="00666B58">
        <w:rPr>
          <w:sz w:val="24"/>
          <w:szCs w:val="24"/>
        </w:rPr>
        <w:t>наименование,ИНН,КПП</w:t>
      </w:r>
      <w:proofErr w:type="spellEnd"/>
      <w:r w:rsidRPr="00666B58">
        <w:rPr>
          <w:sz w:val="24"/>
          <w:szCs w:val="24"/>
        </w:rPr>
        <w:t xml:space="preserve"> (для российско-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__________________________________________________________________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proofErr w:type="spellStart"/>
      <w:r w:rsidRPr="00666B58">
        <w:rPr>
          <w:sz w:val="24"/>
          <w:szCs w:val="24"/>
        </w:rPr>
        <w:t>го</w:t>
      </w:r>
      <w:proofErr w:type="spellEnd"/>
      <w:r w:rsidRPr="00666B58">
        <w:rPr>
          <w:sz w:val="24"/>
          <w:szCs w:val="24"/>
        </w:rPr>
        <w:t xml:space="preserve"> юридического лица), </w:t>
      </w:r>
      <w:proofErr w:type="spellStart"/>
      <w:r w:rsidRPr="00666B58">
        <w:rPr>
          <w:sz w:val="24"/>
          <w:szCs w:val="24"/>
        </w:rPr>
        <w:t>страна</w:t>
      </w:r>
      <w:proofErr w:type="gramStart"/>
      <w:r w:rsidRPr="00666B58">
        <w:rPr>
          <w:sz w:val="24"/>
          <w:szCs w:val="24"/>
        </w:rPr>
        <w:t>,д</w:t>
      </w:r>
      <w:proofErr w:type="gramEnd"/>
      <w:r w:rsidRPr="00666B58">
        <w:rPr>
          <w:sz w:val="24"/>
          <w:szCs w:val="24"/>
        </w:rPr>
        <w:t>ата</w:t>
      </w:r>
      <w:proofErr w:type="spellEnd"/>
      <w:r w:rsidRPr="00666B58">
        <w:rPr>
          <w:sz w:val="24"/>
          <w:szCs w:val="24"/>
        </w:rPr>
        <w:t xml:space="preserve"> и номер регистрации (для иностранного юридического лица),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__________________________________________________________________</w:t>
      </w:r>
    </w:p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(почтовый адре</w:t>
      </w:r>
      <w:proofErr w:type="gramStart"/>
      <w:r w:rsidRPr="00666B58">
        <w:rPr>
          <w:sz w:val="24"/>
          <w:szCs w:val="24"/>
        </w:rPr>
        <w:t>с-</w:t>
      </w:r>
      <w:proofErr w:type="gramEnd"/>
      <w:r w:rsidRPr="00666B58">
        <w:rPr>
          <w:sz w:val="24"/>
          <w:szCs w:val="24"/>
        </w:rPr>
        <w:t xml:space="preserve"> для юридического лица)</w:t>
      </w:r>
    </w:p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На основании Правил присвоения изменения и аннулирования адресов, утвержденных постановлением Правительства РФ от 19 ноября 2014 г, №1221, отказано в присвоении (аннулировании) адреса следующему объекту адресации_________________________________________________________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</w:t>
      </w:r>
      <w:proofErr w:type="gramStart"/>
      <w:r w:rsidRPr="00666B58">
        <w:rPr>
          <w:sz w:val="24"/>
          <w:szCs w:val="24"/>
        </w:rPr>
        <w:t>(вид и наименование</w:t>
      </w:r>
      <w:proofErr w:type="gramEnd"/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__________________________________________________________________</w:t>
      </w:r>
    </w:p>
    <w:p w:rsidR="00381CD3" w:rsidRPr="00666B58" w:rsidRDefault="00381CD3" w:rsidP="00381CD3">
      <w:pPr>
        <w:pBdr>
          <w:bottom w:val="single" w:sz="12" w:space="1" w:color="auto"/>
        </w:pBd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объекта адресации, описание местоположения объекта адресации в случае обращения заявителя о присвоении объекту адресации </w:t>
      </w:r>
      <w:proofErr w:type="spellStart"/>
      <w:r w:rsidRPr="00666B58">
        <w:rPr>
          <w:sz w:val="24"/>
          <w:szCs w:val="24"/>
        </w:rPr>
        <w:t>адреса</w:t>
      </w:r>
      <w:proofErr w:type="gramStart"/>
      <w:r w:rsidRPr="00666B58">
        <w:rPr>
          <w:sz w:val="24"/>
          <w:szCs w:val="24"/>
        </w:rPr>
        <w:t>,а</w:t>
      </w:r>
      <w:proofErr w:type="gramEnd"/>
      <w:r w:rsidRPr="00666B58">
        <w:rPr>
          <w:sz w:val="24"/>
          <w:szCs w:val="24"/>
        </w:rPr>
        <w:t>дрес</w:t>
      </w:r>
      <w:proofErr w:type="spellEnd"/>
      <w:r w:rsidRPr="00666B58">
        <w:rPr>
          <w:sz w:val="24"/>
          <w:szCs w:val="24"/>
        </w:rPr>
        <w:t xml:space="preserve"> объекта адресации в случае обращения заявителя об аннулировании его адреса)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в связи </w:t>
      </w:r>
      <w:proofErr w:type="gramStart"/>
      <w:r w:rsidRPr="00666B58">
        <w:rPr>
          <w:sz w:val="24"/>
          <w:szCs w:val="24"/>
        </w:rPr>
        <w:t>с</w:t>
      </w:r>
      <w:proofErr w:type="gramEnd"/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__________________________________________________________________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        (основание отказа)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Глава 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муниципального образования</w:t>
      </w:r>
    </w:p>
    <w:p w:rsidR="007F6D27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«</w:t>
      </w:r>
      <w:r w:rsidR="007F6D27" w:rsidRPr="00666B58">
        <w:rPr>
          <w:sz w:val="24"/>
          <w:szCs w:val="24"/>
        </w:rPr>
        <w:t xml:space="preserve">Сельское поселение Образцово-Травинский сельсовет </w:t>
      </w:r>
    </w:p>
    <w:p w:rsidR="00381CD3" w:rsidRPr="00666B58" w:rsidRDefault="007F6D27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Камызякского муниципального района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Астраханской области»                                                        _______________</w:t>
      </w:r>
    </w:p>
    <w:p w:rsidR="00381CD3" w:rsidRDefault="00381CD3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Pr="00666B58" w:rsidRDefault="00666B58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pStyle w:val="ConsPlusNormal"/>
        <w:jc w:val="right"/>
        <w:outlineLvl w:val="1"/>
      </w:pPr>
      <w:r w:rsidRPr="00666B58">
        <w:t>Приложение № 3</w:t>
      </w:r>
    </w:p>
    <w:p w:rsidR="00381CD3" w:rsidRPr="00666B58" w:rsidRDefault="00381CD3" w:rsidP="00381CD3">
      <w:pPr>
        <w:pStyle w:val="ConsPlusNormal"/>
        <w:jc w:val="right"/>
      </w:pPr>
      <w:r w:rsidRPr="00666B58">
        <w:t>к Административному регламенту</w:t>
      </w:r>
    </w:p>
    <w:p w:rsidR="007F6D27" w:rsidRPr="00666B58" w:rsidRDefault="00381CD3" w:rsidP="007F6D27">
      <w:pPr>
        <w:pStyle w:val="ConsPlusNormal"/>
        <w:jc w:val="right"/>
      </w:pPr>
      <w:r w:rsidRPr="00666B58">
        <w:t>администрации муниципального образования</w:t>
      </w:r>
    </w:p>
    <w:p w:rsidR="007F6D27" w:rsidRPr="00666B58" w:rsidRDefault="00381CD3" w:rsidP="007F6D27">
      <w:pPr>
        <w:pStyle w:val="ConsPlusNormal"/>
        <w:jc w:val="right"/>
      </w:pPr>
      <w:r w:rsidRPr="00666B58">
        <w:t xml:space="preserve"> «</w:t>
      </w:r>
      <w:r w:rsidR="007F6D27" w:rsidRPr="00666B58">
        <w:t xml:space="preserve">Сельское поселение Образцово-Травинский сельсовет </w:t>
      </w:r>
    </w:p>
    <w:p w:rsidR="007F6D27" w:rsidRPr="00666B58" w:rsidRDefault="007F6D27" w:rsidP="007F6D27">
      <w:pPr>
        <w:pStyle w:val="ConsPlusNormal"/>
        <w:jc w:val="right"/>
      </w:pPr>
      <w:r w:rsidRPr="00666B58">
        <w:t>Камызякского муниципального района</w:t>
      </w:r>
    </w:p>
    <w:p w:rsidR="00381CD3" w:rsidRPr="00666B58" w:rsidRDefault="007F6D27" w:rsidP="007F6D27">
      <w:pPr>
        <w:pStyle w:val="ConsPlusNormal"/>
        <w:jc w:val="right"/>
      </w:pPr>
      <w:r w:rsidRPr="00666B58">
        <w:t xml:space="preserve"> </w:t>
      </w:r>
      <w:r w:rsidR="00381CD3" w:rsidRPr="00666B58">
        <w:t>Астраханской области»</w:t>
      </w:r>
    </w:p>
    <w:p w:rsidR="00381CD3" w:rsidRPr="00666B58" w:rsidRDefault="00381CD3" w:rsidP="00381CD3">
      <w:pPr>
        <w:pStyle w:val="ConsPlusNormal"/>
        <w:jc w:val="right"/>
      </w:pPr>
      <w:r w:rsidRPr="00666B58">
        <w:t xml:space="preserve">по предоставлению </w:t>
      </w:r>
      <w:proofErr w:type="gramStart"/>
      <w:r w:rsidRPr="00666B58">
        <w:t>муниципальной</w:t>
      </w:r>
      <w:proofErr w:type="gramEnd"/>
    </w:p>
    <w:p w:rsidR="007F6D27" w:rsidRPr="00666B58" w:rsidRDefault="00381CD3" w:rsidP="00381CD3">
      <w:pPr>
        <w:pStyle w:val="ConsPlusNormal"/>
        <w:jc w:val="right"/>
        <w:rPr>
          <w:lang w:eastAsia="ru-RU"/>
        </w:rPr>
      </w:pPr>
      <w:r w:rsidRPr="00666B58">
        <w:t xml:space="preserve">услуги </w:t>
      </w:r>
      <w:r w:rsidRPr="00666B58">
        <w:rPr>
          <w:lang w:eastAsia="ru-RU"/>
        </w:rPr>
        <w:t xml:space="preserve">«Присвоение адреса объекту адресации, </w:t>
      </w:r>
    </w:p>
    <w:p w:rsidR="007F6D27" w:rsidRPr="00666B58" w:rsidRDefault="00381CD3" w:rsidP="00381CD3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 xml:space="preserve">изменение и аннулирование такого адреса </w:t>
      </w:r>
    </w:p>
    <w:p w:rsidR="007F6D27" w:rsidRPr="00666B58" w:rsidRDefault="00381CD3" w:rsidP="00381CD3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>на территории муниципального образования</w:t>
      </w:r>
    </w:p>
    <w:p w:rsidR="007F6D27" w:rsidRPr="00666B58" w:rsidRDefault="00381CD3" w:rsidP="00381CD3">
      <w:pPr>
        <w:pStyle w:val="ConsPlusNormal"/>
        <w:jc w:val="right"/>
      </w:pPr>
      <w:r w:rsidRPr="00666B58">
        <w:rPr>
          <w:lang w:eastAsia="ru-RU"/>
        </w:rPr>
        <w:t xml:space="preserve"> «</w:t>
      </w:r>
      <w:r w:rsidR="007F6D27" w:rsidRPr="00666B58">
        <w:t xml:space="preserve">Сельское поселение Образцово-Травинский сельсовет </w:t>
      </w:r>
    </w:p>
    <w:p w:rsidR="007F6D27" w:rsidRPr="00666B58" w:rsidRDefault="007F6D27" w:rsidP="00381CD3">
      <w:pPr>
        <w:pStyle w:val="ConsPlusNormal"/>
        <w:jc w:val="right"/>
      </w:pPr>
      <w:r w:rsidRPr="00666B58">
        <w:t>Камызякского муниципального района</w:t>
      </w:r>
    </w:p>
    <w:p w:rsidR="00381CD3" w:rsidRPr="00666B58" w:rsidRDefault="007F6D27" w:rsidP="00381CD3">
      <w:pPr>
        <w:pStyle w:val="ConsPlusNormal"/>
        <w:jc w:val="right"/>
      </w:pPr>
      <w:r w:rsidRPr="00666B58">
        <w:t xml:space="preserve"> </w:t>
      </w:r>
      <w:r w:rsidR="00381CD3" w:rsidRPr="00666B58">
        <w:rPr>
          <w:lang w:eastAsia="ru-RU"/>
        </w:rPr>
        <w:t>Астраханской области»</w:t>
      </w:r>
    </w:p>
    <w:p w:rsidR="00381CD3" w:rsidRPr="00666B58" w:rsidRDefault="00381CD3" w:rsidP="00381CD3">
      <w:pPr>
        <w:ind w:firstLine="567"/>
        <w:jc w:val="right"/>
        <w:rPr>
          <w:bCs/>
          <w:sz w:val="24"/>
          <w:szCs w:val="24"/>
        </w:rPr>
      </w:pPr>
    </w:p>
    <w:p w:rsidR="00381CD3" w:rsidRPr="00666B58" w:rsidRDefault="00381CD3" w:rsidP="00381CD3">
      <w:pPr>
        <w:ind w:firstLine="567"/>
        <w:jc w:val="right"/>
        <w:rPr>
          <w:bCs/>
          <w:sz w:val="24"/>
          <w:szCs w:val="24"/>
        </w:rPr>
      </w:pPr>
    </w:p>
    <w:p w:rsidR="00381CD3" w:rsidRPr="00666B58" w:rsidRDefault="00381CD3" w:rsidP="00381CD3">
      <w:pPr>
        <w:ind w:firstLine="567"/>
        <w:jc w:val="right"/>
        <w:rPr>
          <w:b/>
          <w:bCs/>
          <w:sz w:val="24"/>
          <w:szCs w:val="24"/>
        </w:rPr>
      </w:pPr>
    </w:p>
    <w:p w:rsidR="00381CD3" w:rsidRPr="00666B58" w:rsidRDefault="00381CD3" w:rsidP="00381CD3">
      <w:pPr>
        <w:jc w:val="center"/>
        <w:rPr>
          <w:sz w:val="24"/>
          <w:szCs w:val="24"/>
        </w:rPr>
      </w:pPr>
    </w:p>
    <w:p w:rsidR="00381CD3" w:rsidRPr="00666B58" w:rsidRDefault="00381CD3" w:rsidP="00381CD3">
      <w:pPr>
        <w:jc w:val="center"/>
        <w:rPr>
          <w:b/>
          <w:sz w:val="24"/>
          <w:szCs w:val="24"/>
        </w:rPr>
      </w:pPr>
      <w:r w:rsidRPr="00666B58">
        <w:rPr>
          <w:b/>
          <w:sz w:val="24"/>
          <w:szCs w:val="24"/>
        </w:rPr>
        <w:t xml:space="preserve">АДМИНИСТРАЦИЯ МУНИЦИПАЛЬНОГО ОБРАЗОВАНИЯ </w:t>
      </w:r>
    </w:p>
    <w:p w:rsidR="00381CD3" w:rsidRPr="00666B58" w:rsidRDefault="00381CD3" w:rsidP="00381CD3">
      <w:pPr>
        <w:jc w:val="center"/>
        <w:rPr>
          <w:b/>
          <w:sz w:val="24"/>
          <w:szCs w:val="24"/>
        </w:rPr>
      </w:pPr>
      <w:r w:rsidRPr="00666B58">
        <w:rPr>
          <w:b/>
          <w:sz w:val="24"/>
          <w:szCs w:val="24"/>
        </w:rPr>
        <w:t>«</w:t>
      </w:r>
      <w:r w:rsidR="007F6D27" w:rsidRPr="00666B58">
        <w:rPr>
          <w:b/>
          <w:sz w:val="24"/>
          <w:szCs w:val="24"/>
        </w:rPr>
        <w:t>Сельское поселение Образцово-Травинский сельсовет Камызякского муниципального района</w:t>
      </w:r>
      <w:r w:rsidR="007F6D27" w:rsidRPr="00666B58">
        <w:rPr>
          <w:sz w:val="24"/>
          <w:szCs w:val="24"/>
        </w:rPr>
        <w:t xml:space="preserve"> </w:t>
      </w:r>
      <w:r w:rsidR="007F6D27" w:rsidRPr="00666B58">
        <w:rPr>
          <w:b/>
          <w:sz w:val="24"/>
          <w:szCs w:val="24"/>
        </w:rPr>
        <w:t>Астраханской области</w:t>
      </w:r>
      <w:r w:rsidRPr="00666B58">
        <w:rPr>
          <w:b/>
          <w:sz w:val="24"/>
          <w:szCs w:val="24"/>
        </w:rPr>
        <w:t xml:space="preserve">» </w:t>
      </w:r>
    </w:p>
    <w:p w:rsidR="00381CD3" w:rsidRPr="00666B58" w:rsidRDefault="00381CD3" w:rsidP="00381CD3">
      <w:pPr>
        <w:ind w:left="4107" w:firstLine="567"/>
        <w:jc w:val="right"/>
        <w:rPr>
          <w:b/>
          <w:bCs/>
          <w:sz w:val="24"/>
          <w:szCs w:val="24"/>
        </w:rPr>
      </w:pPr>
    </w:p>
    <w:p w:rsidR="00381CD3" w:rsidRPr="00666B58" w:rsidRDefault="00381CD3" w:rsidP="00381CD3">
      <w:pPr>
        <w:jc w:val="both"/>
        <w:rPr>
          <w:bCs/>
          <w:sz w:val="24"/>
          <w:szCs w:val="24"/>
        </w:rPr>
      </w:pPr>
      <w:proofErr w:type="gramStart"/>
      <w:r w:rsidRPr="00666B58">
        <w:rPr>
          <w:bCs/>
          <w:sz w:val="24"/>
          <w:szCs w:val="24"/>
        </w:rPr>
        <w:t>от</w:t>
      </w:r>
      <w:proofErr w:type="gramEnd"/>
      <w:r w:rsidRPr="00666B58">
        <w:rPr>
          <w:bCs/>
          <w:sz w:val="24"/>
          <w:szCs w:val="24"/>
        </w:rPr>
        <w:t xml:space="preserve"> ____________№ ____________                          Кому: ___________________</w:t>
      </w:r>
    </w:p>
    <w:p w:rsidR="00381CD3" w:rsidRPr="00666B58" w:rsidRDefault="00381CD3" w:rsidP="00381CD3">
      <w:pPr>
        <w:jc w:val="both"/>
        <w:rPr>
          <w:bCs/>
          <w:sz w:val="24"/>
          <w:szCs w:val="24"/>
        </w:rPr>
      </w:pPr>
      <w:r w:rsidRPr="00666B58">
        <w:rPr>
          <w:bCs/>
          <w:sz w:val="24"/>
          <w:szCs w:val="24"/>
        </w:rPr>
        <w:t>на от ____________№ __________</w:t>
      </w:r>
    </w:p>
    <w:p w:rsidR="00381CD3" w:rsidRPr="00666B58" w:rsidRDefault="00381CD3" w:rsidP="00381CD3">
      <w:pPr>
        <w:jc w:val="center"/>
        <w:rPr>
          <w:bCs/>
          <w:sz w:val="24"/>
          <w:szCs w:val="24"/>
        </w:rPr>
      </w:pPr>
    </w:p>
    <w:p w:rsidR="00381CD3" w:rsidRPr="00666B58" w:rsidRDefault="00381CD3" w:rsidP="00381CD3">
      <w:pPr>
        <w:jc w:val="center"/>
        <w:rPr>
          <w:bCs/>
          <w:sz w:val="24"/>
          <w:szCs w:val="24"/>
        </w:rPr>
      </w:pPr>
    </w:p>
    <w:p w:rsidR="00381CD3" w:rsidRPr="00666B58" w:rsidRDefault="00381CD3" w:rsidP="00381CD3">
      <w:pPr>
        <w:jc w:val="center"/>
        <w:rPr>
          <w:bCs/>
          <w:sz w:val="24"/>
          <w:szCs w:val="24"/>
        </w:rPr>
      </w:pPr>
    </w:p>
    <w:p w:rsidR="00381CD3" w:rsidRPr="00666B58" w:rsidRDefault="00381CD3" w:rsidP="00381CD3">
      <w:pPr>
        <w:jc w:val="center"/>
        <w:rPr>
          <w:b/>
          <w:spacing w:val="2"/>
          <w:sz w:val="24"/>
          <w:szCs w:val="24"/>
          <w:lang w:eastAsia="ar-SA"/>
        </w:rPr>
      </w:pPr>
      <w:r w:rsidRPr="00666B58">
        <w:rPr>
          <w:b/>
          <w:spacing w:val="2"/>
          <w:sz w:val="24"/>
          <w:szCs w:val="24"/>
          <w:lang w:eastAsia="ar-SA"/>
        </w:rPr>
        <w:t>УВЕДОМЛЕНИЕ</w:t>
      </w:r>
    </w:p>
    <w:p w:rsidR="00381CD3" w:rsidRPr="00666B58" w:rsidRDefault="00381CD3" w:rsidP="00381CD3">
      <w:pPr>
        <w:jc w:val="center"/>
        <w:rPr>
          <w:b/>
          <w:spacing w:val="2"/>
          <w:sz w:val="24"/>
          <w:szCs w:val="24"/>
          <w:lang w:eastAsia="ar-SA"/>
        </w:rPr>
      </w:pPr>
      <w:r w:rsidRPr="00666B58">
        <w:rPr>
          <w:b/>
          <w:spacing w:val="2"/>
          <w:sz w:val="24"/>
          <w:szCs w:val="24"/>
          <w:lang w:eastAsia="ar-SA"/>
        </w:rPr>
        <w:t xml:space="preserve">об исправлении допущенных опечаток и (или) ошибок </w:t>
      </w:r>
    </w:p>
    <w:p w:rsidR="00381CD3" w:rsidRPr="00666B58" w:rsidRDefault="00381CD3" w:rsidP="00381CD3">
      <w:pPr>
        <w:jc w:val="center"/>
        <w:rPr>
          <w:b/>
          <w:spacing w:val="2"/>
          <w:sz w:val="24"/>
          <w:szCs w:val="24"/>
          <w:lang w:eastAsia="ar-SA"/>
        </w:rPr>
      </w:pPr>
      <w:r w:rsidRPr="00666B58">
        <w:rPr>
          <w:b/>
          <w:spacing w:val="2"/>
          <w:sz w:val="24"/>
          <w:szCs w:val="24"/>
          <w:lang w:eastAsia="ar-SA"/>
        </w:rPr>
        <w:t>в выданных в результате предоставления муниципальной услуги документах</w:t>
      </w:r>
    </w:p>
    <w:p w:rsidR="00381CD3" w:rsidRPr="00666B58" w:rsidRDefault="00381CD3" w:rsidP="00381CD3">
      <w:pPr>
        <w:jc w:val="center"/>
        <w:rPr>
          <w:b/>
          <w:spacing w:val="2"/>
          <w:sz w:val="24"/>
          <w:szCs w:val="24"/>
          <w:lang w:eastAsia="ar-SA"/>
        </w:rPr>
      </w:pPr>
    </w:p>
    <w:p w:rsidR="00381CD3" w:rsidRPr="00666B58" w:rsidRDefault="00381CD3" w:rsidP="00381CD3">
      <w:pPr>
        <w:ind w:firstLine="567"/>
        <w:jc w:val="both"/>
        <w:rPr>
          <w:bCs/>
          <w:sz w:val="24"/>
          <w:szCs w:val="24"/>
        </w:rPr>
      </w:pPr>
      <w:r w:rsidRPr="00666B58">
        <w:rPr>
          <w:bCs/>
          <w:sz w:val="24"/>
          <w:szCs w:val="24"/>
        </w:rPr>
        <w:t xml:space="preserve">По результатам рассмотрения заявления </w:t>
      </w:r>
      <w:proofErr w:type="gramStart"/>
      <w:r w:rsidRPr="00666B58">
        <w:rPr>
          <w:bCs/>
          <w:sz w:val="24"/>
          <w:szCs w:val="24"/>
        </w:rPr>
        <w:t>от</w:t>
      </w:r>
      <w:proofErr w:type="gramEnd"/>
      <w:r w:rsidRPr="00666B58">
        <w:rPr>
          <w:bCs/>
          <w:sz w:val="24"/>
          <w:szCs w:val="24"/>
        </w:rPr>
        <w:t xml:space="preserve"> ___________ №____________ информируем </w:t>
      </w:r>
      <w:proofErr w:type="gramStart"/>
      <w:r w:rsidRPr="00666B58">
        <w:rPr>
          <w:bCs/>
          <w:sz w:val="24"/>
          <w:szCs w:val="24"/>
        </w:rPr>
        <w:t>об</w:t>
      </w:r>
      <w:proofErr w:type="gramEnd"/>
      <w:r w:rsidRPr="00666B58">
        <w:rPr>
          <w:bCs/>
          <w:sz w:val="24"/>
          <w:szCs w:val="24"/>
        </w:rPr>
        <w:t xml:space="preserve"> исправлении допущенных опечаток и (или) ошибок в выданных в результате предоставления муниципальной услуги документах:</w:t>
      </w:r>
    </w:p>
    <w:p w:rsidR="00381CD3" w:rsidRPr="00666B58" w:rsidRDefault="00381CD3" w:rsidP="00381CD3">
      <w:pPr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__________________________________________________________________</w:t>
      </w:r>
    </w:p>
    <w:p w:rsidR="00381CD3" w:rsidRPr="00666B58" w:rsidRDefault="00381CD3" w:rsidP="00381CD3">
      <w:pPr>
        <w:jc w:val="center"/>
        <w:rPr>
          <w:bCs/>
          <w:sz w:val="24"/>
          <w:szCs w:val="24"/>
        </w:rPr>
      </w:pPr>
      <w:r w:rsidRPr="00666B58">
        <w:rPr>
          <w:bCs/>
          <w:sz w:val="24"/>
          <w:szCs w:val="24"/>
        </w:rPr>
        <w:t>(ФИО заявителя)</w:t>
      </w:r>
    </w:p>
    <w:p w:rsidR="00381CD3" w:rsidRPr="00666B58" w:rsidRDefault="00381CD3" w:rsidP="00381CD3">
      <w:pPr>
        <w:jc w:val="both"/>
        <w:rPr>
          <w:bCs/>
          <w:sz w:val="24"/>
          <w:szCs w:val="24"/>
        </w:rPr>
      </w:pPr>
    </w:p>
    <w:p w:rsidR="00381CD3" w:rsidRPr="00666B58" w:rsidRDefault="00381CD3" w:rsidP="00381CD3">
      <w:pPr>
        <w:jc w:val="both"/>
        <w:rPr>
          <w:bCs/>
          <w:sz w:val="24"/>
          <w:szCs w:val="24"/>
        </w:rPr>
      </w:pPr>
    </w:p>
    <w:p w:rsidR="00381CD3" w:rsidRPr="00666B58" w:rsidRDefault="00381CD3" w:rsidP="00381CD3">
      <w:pPr>
        <w:jc w:val="both"/>
        <w:rPr>
          <w:bCs/>
          <w:sz w:val="24"/>
          <w:szCs w:val="24"/>
        </w:rPr>
      </w:pPr>
      <w:r w:rsidRPr="00666B58">
        <w:rPr>
          <w:bCs/>
          <w:sz w:val="24"/>
          <w:szCs w:val="24"/>
        </w:rPr>
        <w:t>_________________________ __________     _______________________________</w:t>
      </w:r>
    </w:p>
    <w:p w:rsidR="00381CD3" w:rsidRPr="00666B58" w:rsidRDefault="00381CD3" w:rsidP="00381CD3">
      <w:pPr>
        <w:jc w:val="both"/>
        <w:rPr>
          <w:bCs/>
          <w:sz w:val="24"/>
          <w:szCs w:val="24"/>
        </w:rPr>
      </w:pPr>
      <w:r w:rsidRPr="00666B58">
        <w:rPr>
          <w:bCs/>
          <w:sz w:val="24"/>
          <w:szCs w:val="24"/>
        </w:rPr>
        <w:t>(должность сотрудника органа власти)            (подпись)           (расшифровка подписи) принявшего решение)</w:t>
      </w:r>
    </w:p>
    <w:p w:rsidR="00381CD3" w:rsidRPr="00666B58" w:rsidRDefault="00381CD3" w:rsidP="00381CD3">
      <w:pPr>
        <w:jc w:val="both"/>
        <w:rPr>
          <w:bCs/>
          <w:sz w:val="24"/>
          <w:szCs w:val="24"/>
        </w:rPr>
      </w:pPr>
    </w:p>
    <w:p w:rsidR="00381CD3" w:rsidRPr="00666B58" w:rsidRDefault="00381CD3" w:rsidP="00381CD3">
      <w:pPr>
        <w:jc w:val="both"/>
        <w:rPr>
          <w:bCs/>
          <w:sz w:val="24"/>
          <w:szCs w:val="24"/>
        </w:rPr>
      </w:pPr>
    </w:p>
    <w:p w:rsidR="00381CD3" w:rsidRPr="00666B58" w:rsidRDefault="00381CD3" w:rsidP="00381CD3">
      <w:pPr>
        <w:jc w:val="both"/>
        <w:rPr>
          <w:bCs/>
          <w:sz w:val="24"/>
          <w:szCs w:val="24"/>
        </w:rPr>
      </w:pPr>
      <w:r w:rsidRPr="00666B58">
        <w:rPr>
          <w:bCs/>
          <w:sz w:val="24"/>
          <w:szCs w:val="24"/>
        </w:rPr>
        <w:t>«__»______________20__г.</w:t>
      </w:r>
    </w:p>
    <w:p w:rsidR="00381CD3" w:rsidRPr="00666B58" w:rsidRDefault="00381CD3" w:rsidP="00381CD3">
      <w:pPr>
        <w:jc w:val="both"/>
        <w:rPr>
          <w:bCs/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ind w:left="4956"/>
        <w:rPr>
          <w:sz w:val="24"/>
          <w:szCs w:val="24"/>
        </w:rPr>
      </w:pPr>
    </w:p>
    <w:p w:rsidR="00381CD3" w:rsidRDefault="00381CD3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Default="00666B58" w:rsidP="00381CD3">
      <w:pPr>
        <w:ind w:left="4956"/>
        <w:rPr>
          <w:sz w:val="24"/>
          <w:szCs w:val="24"/>
        </w:rPr>
      </w:pPr>
    </w:p>
    <w:p w:rsidR="00666B58" w:rsidRPr="00666B58" w:rsidRDefault="00666B58" w:rsidP="00381CD3">
      <w:pPr>
        <w:ind w:left="4956"/>
        <w:rPr>
          <w:sz w:val="24"/>
          <w:szCs w:val="24"/>
        </w:rPr>
      </w:pPr>
    </w:p>
    <w:p w:rsidR="00381CD3" w:rsidRPr="00666B58" w:rsidRDefault="00381CD3" w:rsidP="00381CD3">
      <w:pPr>
        <w:rPr>
          <w:sz w:val="24"/>
          <w:szCs w:val="24"/>
        </w:rPr>
      </w:pPr>
    </w:p>
    <w:p w:rsidR="00381CD3" w:rsidRPr="00666B58" w:rsidRDefault="00381CD3" w:rsidP="00381CD3">
      <w:pPr>
        <w:rPr>
          <w:sz w:val="24"/>
          <w:szCs w:val="24"/>
        </w:rPr>
      </w:pPr>
    </w:p>
    <w:p w:rsidR="00381CD3" w:rsidRPr="00666B58" w:rsidRDefault="00381CD3" w:rsidP="00381CD3">
      <w:pPr>
        <w:pStyle w:val="ConsPlusNormal"/>
        <w:jc w:val="right"/>
        <w:outlineLvl w:val="1"/>
      </w:pPr>
      <w:r w:rsidRPr="00666B58">
        <w:t>Приложение № 4</w:t>
      </w:r>
    </w:p>
    <w:p w:rsidR="00381CD3" w:rsidRPr="00666B58" w:rsidRDefault="00381CD3" w:rsidP="00381CD3">
      <w:pPr>
        <w:pStyle w:val="ConsPlusNormal"/>
        <w:jc w:val="right"/>
      </w:pPr>
      <w:r w:rsidRPr="00666B58">
        <w:t>к Административному регламенту</w:t>
      </w:r>
    </w:p>
    <w:p w:rsidR="00381CD3" w:rsidRPr="00666B58" w:rsidRDefault="00381CD3" w:rsidP="00381CD3">
      <w:pPr>
        <w:pStyle w:val="ConsPlusNormal"/>
        <w:jc w:val="right"/>
      </w:pPr>
      <w:r w:rsidRPr="00666B58">
        <w:t xml:space="preserve">администрации </w:t>
      </w:r>
      <w:proofErr w:type="gramStart"/>
      <w:r w:rsidRPr="00666B58">
        <w:t>муниципального</w:t>
      </w:r>
      <w:proofErr w:type="gramEnd"/>
      <w:r w:rsidRPr="00666B58">
        <w:t xml:space="preserve"> </w:t>
      </w:r>
    </w:p>
    <w:p w:rsidR="00666B58" w:rsidRPr="00666B58" w:rsidRDefault="00381CD3" w:rsidP="00666B58">
      <w:pPr>
        <w:pStyle w:val="ConsPlusNormal"/>
        <w:jc w:val="right"/>
      </w:pPr>
      <w:r w:rsidRPr="00666B58">
        <w:t>образования «</w:t>
      </w:r>
      <w:r w:rsidR="00666B58" w:rsidRPr="00666B58">
        <w:t xml:space="preserve">Сельское поселение Образцово-Травинский сельсовет </w:t>
      </w:r>
    </w:p>
    <w:p w:rsidR="00666B58" w:rsidRPr="00666B58" w:rsidRDefault="00666B58" w:rsidP="00666B58">
      <w:pPr>
        <w:pStyle w:val="ConsPlusNormal"/>
        <w:jc w:val="right"/>
      </w:pPr>
      <w:r w:rsidRPr="00666B58">
        <w:t xml:space="preserve">Камызякского муниципального района </w:t>
      </w:r>
    </w:p>
    <w:p w:rsidR="00381CD3" w:rsidRPr="00666B58" w:rsidRDefault="00381CD3" w:rsidP="00666B58">
      <w:pPr>
        <w:pStyle w:val="ConsPlusNormal"/>
        <w:jc w:val="right"/>
      </w:pPr>
      <w:r w:rsidRPr="00666B58">
        <w:t>Астраханской области»</w:t>
      </w:r>
    </w:p>
    <w:p w:rsidR="00381CD3" w:rsidRPr="00666B58" w:rsidRDefault="00381CD3" w:rsidP="00381CD3">
      <w:pPr>
        <w:pStyle w:val="ConsPlusNormal"/>
        <w:jc w:val="right"/>
      </w:pPr>
      <w:r w:rsidRPr="00666B58">
        <w:t xml:space="preserve">по предоставлению </w:t>
      </w:r>
      <w:proofErr w:type="gramStart"/>
      <w:r w:rsidRPr="00666B58">
        <w:t>муниципальной</w:t>
      </w:r>
      <w:proofErr w:type="gramEnd"/>
    </w:p>
    <w:p w:rsidR="00666B58" w:rsidRPr="00666B58" w:rsidRDefault="00381CD3" w:rsidP="00666B58">
      <w:pPr>
        <w:pStyle w:val="ConsPlusNormal"/>
        <w:jc w:val="right"/>
        <w:rPr>
          <w:lang w:eastAsia="ru-RU"/>
        </w:rPr>
      </w:pPr>
      <w:r w:rsidRPr="00666B58">
        <w:t xml:space="preserve">услуги </w:t>
      </w:r>
      <w:r w:rsidRPr="00666B58">
        <w:rPr>
          <w:lang w:eastAsia="ru-RU"/>
        </w:rPr>
        <w:t xml:space="preserve">«Присвоение адреса объекту адресации, </w:t>
      </w:r>
    </w:p>
    <w:p w:rsidR="00666B58" w:rsidRPr="00666B58" w:rsidRDefault="00381CD3" w:rsidP="00666B58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 xml:space="preserve">изменение и аннулирование такого адреса </w:t>
      </w:r>
    </w:p>
    <w:p w:rsidR="00666B58" w:rsidRPr="00666B58" w:rsidRDefault="00381CD3" w:rsidP="00666B58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>на территории муниципального образования</w:t>
      </w:r>
    </w:p>
    <w:p w:rsidR="00666B58" w:rsidRPr="00666B58" w:rsidRDefault="00381CD3" w:rsidP="00666B58">
      <w:pPr>
        <w:pStyle w:val="ConsPlusNormal"/>
        <w:jc w:val="right"/>
      </w:pPr>
      <w:r w:rsidRPr="00666B58">
        <w:rPr>
          <w:lang w:eastAsia="ru-RU"/>
        </w:rPr>
        <w:t xml:space="preserve"> «</w:t>
      </w:r>
      <w:r w:rsidR="00666B58" w:rsidRPr="00666B58">
        <w:t xml:space="preserve">Сельское поселение Образцово-Травинский сельсовет </w:t>
      </w:r>
    </w:p>
    <w:p w:rsidR="00666B58" w:rsidRPr="00666B58" w:rsidRDefault="00666B58" w:rsidP="00666B58">
      <w:pPr>
        <w:pStyle w:val="ConsPlusNormal"/>
        <w:jc w:val="right"/>
        <w:rPr>
          <w:lang w:eastAsia="ru-RU"/>
        </w:rPr>
      </w:pPr>
      <w:r w:rsidRPr="00666B58">
        <w:t>Камызякского муниципального района</w:t>
      </w:r>
      <w:r w:rsidRPr="00666B58">
        <w:rPr>
          <w:lang w:eastAsia="ru-RU"/>
        </w:rPr>
        <w:t xml:space="preserve"> </w:t>
      </w:r>
    </w:p>
    <w:p w:rsidR="00381CD3" w:rsidRPr="00666B58" w:rsidRDefault="00381CD3" w:rsidP="00666B58">
      <w:pPr>
        <w:pStyle w:val="ConsPlusNormal"/>
        <w:jc w:val="right"/>
      </w:pPr>
      <w:r w:rsidRPr="00666B58">
        <w:rPr>
          <w:lang w:eastAsia="ru-RU"/>
        </w:rPr>
        <w:t>Астраханской области»</w:t>
      </w:r>
    </w:p>
    <w:p w:rsidR="00381CD3" w:rsidRPr="00666B58" w:rsidRDefault="00381CD3" w:rsidP="00381CD3">
      <w:pPr>
        <w:adjustRightInd w:val="0"/>
        <w:ind w:left="5664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ind w:left="4956"/>
        <w:rPr>
          <w:sz w:val="24"/>
          <w:szCs w:val="24"/>
        </w:rPr>
      </w:pPr>
      <w:r w:rsidRPr="00666B58">
        <w:rPr>
          <w:sz w:val="24"/>
          <w:szCs w:val="24"/>
        </w:rPr>
        <w:t>_______________________________</w:t>
      </w:r>
    </w:p>
    <w:p w:rsidR="00381CD3" w:rsidRPr="00666B58" w:rsidRDefault="00381CD3" w:rsidP="00381CD3">
      <w:pPr>
        <w:adjustRightInd w:val="0"/>
        <w:ind w:left="4956"/>
        <w:rPr>
          <w:sz w:val="24"/>
          <w:szCs w:val="24"/>
        </w:rPr>
      </w:pPr>
      <w:r w:rsidRPr="00666B58">
        <w:rPr>
          <w:sz w:val="24"/>
          <w:szCs w:val="24"/>
        </w:rPr>
        <w:t>_______________________________</w:t>
      </w:r>
    </w:p>
    <w:p w:rsidR="00381CD3" w:rsidRPr="00666B58" w:rsidRDefault="00381CD3" w:rsidP="00381CD3">
      <w:pPr>
        <w:adjustRightInd w:val="0"/>
        <w:ind w:left="4956"/>
        <w:rPr>
          <w:sz w:val="24"/>
          <w:szCs w:val="24"/>
        </w:rPr>
      </w:pPr>
      <w:r w:rsidRPr="00666B58">
        <w:rPr>
          <w:sz w:val="24"/>
          <w:szCs w:val="24"/>
        </w:rPr>
        <w:t>(</w:t>
      </w:r>
      <w:proofErr w:type="spellStart"/>
      <w:r w:rsidRPr="00666B58">
        <w:rPr>
          <w:sz w:val="24"/>
          <w:szCs w:val="24"/>
        </w:rPr>
        <w:t>Ф.И.О.,адрес</w:t>
      </w:r>
      <w:proofErr w:type="spellEnd"/>
      <w:r w:rsidRPr="00666B58">
        <w:rPr>
          <w:sz w:val="24"/>
          <w:szCs w:val="24"/>
        </w:rPr>
        <w:t xml:space="preserve"> заявител</w:t>
      </w:r>
      <w:proofErr w:type="gramStart"/>
      <w:r w:rsidRPr="00666B58">
        <w:rPr>
          <w:sz w:val="24"/>
          <w:szCs w:val="24"/>
        </w:rPr>
        <w:t>я(</w:t>
      </w:r>
      <w:proofErr w:type="gramEnd"/>
      <w:r w:rsidRPr="00666B58">
        <w:rPr>
          <w:sz w:val="24"/>
          <w:szCs w:val="24"/>
        </w:rPr>
        <w:t xml:space="preserve">представителя)   заявителя                                          </w:t>
      </w:r>
    </w:p>
    <w:p w:rsidR="00381CD3" w:rsidRPr="00666B58" w:rsidRDefault="00381CD3" w:rsidP="00381CD3">
      <w:pPr>
        <w:adjustRightInd w:val="0"/>
        <w:ind w:left="4956"/>
        <w:rPr>
          <w:sz w:val="24"/>
          <w:szCs w:val="24"/>
        </w:rPr>
      </w:pPr>
      <w:r w:rsidRPr="00666B58">
        <w:rPr>
          <w:sz w:val="24"/>
          <w:szCs w:val="24"/>
        </w:rPr>
        <w:t>_______________________________</w:t>
      </w:r>
    </w:p>
    <w:p w:rsidR="00381CD3" w:rsidRPr="00666B58" w:rsidRDefault="00381CD3" w:rsidP="00381CD3">
      <w:pPr>
        <w:adjustRightInd w:val="0"/>
        <w:ind w:left="4956"/>
        <w:rPr>
          <w:sz w:val="24"/>
          <w:szCs w:val="24"/>
        </w:rPr>
      </w:pPr>
      <w:r w:rsidRPr="00666B58">
        <w:rPr>
          <w:sz w:val="24"/>
          <w:szCs w:val="24"/>
        </w:rPr>
        <w:t xml:space="preserve"> </w:t>
      </w:r>
      <w:proofErr w:type="gramStart"/>
      <w:r w:rsidRPr="00666B58">
        <w:rPr>
          <w:sz w:val="24"/>
          <w:szCs w:val="24"/>
        </w:rPr>
        <w:t xml:space="preserve">(регистрационный № заявления о присвоении </w:t>
      </w:r>
      <w:proofErr w:type="gramEnd"/>
    </w:p>
    <w:p w:rsidR="00381CD3" w:rsidRPr="00666B58" w:rsidRDefault="00381CD3" w:rsidP="00381CD3">
      <w:pPr>
        <w:adjustRightInd w:val="0"/>
        <w:ind w:left="4956"/>
        <w:rPr>
          <w:sz w:val="24"/>
          <w:szCs w:val="24"/>
        </w:rPr>
      </w:pPr>
      <w:r w:rsidRPr="00666B58">
        <w:rPr>
          <w:sz w:val="24"/>
          <w:szCs w:val="24"/>
        </w:rPr>
        <w:t>объекту адресации адреса или аннулировании его адреса)</w:t>
      </w:r>
    </w:p>
    <w:p w:rsidR="00381CD3" w:rsidRPr="00666B58" w:rsidRDefault="00381CD3" w:rsidP="00381CD3">
      <w:pPr>
        <w:adjustRightInd w:val="0"/>
        <w:ind w:left="4956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      Решение об отказе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в предоставлении муниципальной услуги</w:t>
      </w:r>
    </w:p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По результатам рассмотрения заявления об «Исправление допущенных опечаток и (или) ошибок в выданных в результате предоставления муниципальной услуги документах» и приложенных к нему документов, принято решение об отказе в предоставлении услуги, по следующим основаниям: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Глава </w:t>
      </w:r>
    </w:p>
    <w:p w:rsidR="00666B58" w:rsidRPr="00666B58" w:rsidRDefault="00666B58" w:rsidP="00666B58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муниципального образования</w:t>
      </w:r>
    </w:p>
    <w:p w:rsidR="00666B58" w:rsidRPr="00666B58" w:rsidRDefault="00381CD3" w:rsidP="00666B58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«</w:t>
      </w:r>
      <w:r w:rsidR="00666B58" w:rsidRPr="00666B58">
        <w:rPr>
          <w:sz w:val="24"/>
          <w:szCs w:val="24"/>
        </w:rPr>
        <w:t xml:space="preserve">Сельское поселение Образцово-Травинский сельсовет </w:t>
      </w:r>
    </w:p>
    <w:p w:rsidR="00381CD3" w:rsidRPr="00666B58" w:rsidRDefault="00666B58" w:rsidP="00666B58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>Камызякского муниципального района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Астраханской области»                                                        ______________                                  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                           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ind w:left="5664"/>
        <w:rPr>
          <w:sz w:val="24"/>
          <w:szCs w:val="24"/>
        </w:rPr>
      </w:pPr>
    </w:p>
    <w:p w:rsidR="00381CD3" w:rsidRPr="00666B58" w:rsidRDefault="00381CD3" w:rsidP="00381CD3">
      <w:pPr>
        <w:pStyle w:val="ConsPlusNormal"/>
        <w:jc w:val="right"/>
        <w:outlineLvl w:val="1"/>
      </w:pPr>
      <w:r w:rsidRPr="00666B58">
        <w:t>Приложение № 5</w:t>
      </w:r>
    </w:p>
    <w:p w:rsidR="00381CD3" w:rsidRPr="00666B58" w:rsidRDefault="00381CD3" w:rsidP="00381CD3">
      <w:pPr>
        <w:pStyle w:val="ConsPlusNormal"/>
        <w:jc w:val="right"/>
      </w:pPr>
      <w:r w:rsidRPr="00666B58">
        <w:t>к Административному регламенту</w:t>
      </w:r>
    </w:p>
    <w:p w:rsidR="00381CD3" w:rsidRPr="00666B58" w:rsidRDefault="00381CD3" w:rsidP="00381CD3">
      <w:pPr>
        <w:pStyle w:val="ConsPlusNormal"/>
        <w:jc w:val="right"/>
      </w:pPr>
      <w:r w:rsidRPr="00666B58">
        <w:t xml:space="preserve">администрации </w:t>
      </w:r>
      <w:proofErr w:type="gramStart"/>
      <w:r w:rsidRPr="00666B58">
        <w:t>муниципального</w:t>
      </w:r>
      <w:proofErr w:type="gramEnd"/>
      <w:r w:rsidRPr="00666B58">
        <w:t xml:space="preserve"> </w:t>
      </w:r>
    </w:p>
    <w:p w:rsidR="00666B58" w:rsidRPr="00666B58" w:rsidRDefault="00381CD3" w:rsidP="00666B58">
      <w:pPr>
        <w:pStyle w:val="ConsPlusNormal"/>
        <w:jc w:val="right"/>
      </w:pPr>
      <w:r w:rsidRPr="00666B58">
        <w:t>образования «</w:t>
      </w:r>
      <w:r w:rsidR="00666B58" w:rsidRPr="00666B58">
        <w:t xml:space="preserve">Сельское поселение Образцово-Травинский сельсовет </w:t>
      </w:r>
    </w:p>
    <w:p w:rsidR="00381CD3" w:rsidRPr="00666B58" w:rsidRDefault="00666B58" w:rsidP="00666B58">
      <w:pPr>
        <w:pStyle w:val="ConsPlusNormal"/>
        <w:jc w:val="right"/>
      </w:pPr>
      <w:r w:rsidRPr="00666B58">
        <w:t xml:space="preserve">Камызякского муниципального района </w:t>
      </w:r>
      <w:r w:rsidR="00381CD3" w:rsidRPr="00666B58">
        <w:t>Астраханской области»</w:t>
      </w:r>
    </w:p>
    <w:p w:rsidR="00666B58" w:rsidRPr="00666B58" w:rsidRDefault="00666B58" w:rsidP="00666B58">
      <w:pPr>
        <w:pStyle w:val="ConsPlusNormal"/>
        <w:jc w:val="right"/>
      </w:pPr>
      <w:r w:rsidRPr="00666B58">
        <w:t>по предоставлению муниципальной услуги</w:t>
      </w:r>
      <w:r w:rsidR="00381CD3" w:rsidRPr="00666B58">
        <w:t xml:space="preserve"> </w:t>
      </w:r>
    </w:p>
    <w:p w:rsidR="00666B58" w:rsidRPr="00666B58" w:rsidRDefault="00381CD3" w:rsidP="00666B58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 xml:space="preserve">«Присвоение адреса объекту адресации, </w:t>
      </w:r>
    </w:p>
    <w:p w:rsidR="00666B58" w:rsidRPr="00666B58" w:rsidRDefault="00381CD3" w:rsidP="00666B58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 xml:space="preserve">изменение и аннулирование такого адреса </w:t>
      </w:r>
    </w:p>
    <w:p w:rsidR="00666B58" w:rsidRPr="00666B58" w:rsidRDefault="00381CD3" w:rsidP="00666B58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 xml:space="preserve">на территории муниципального образования </w:t>
      </w:r>
    </w:p>
    <w:p w:rsidR="00666B58" w:rsidRPr="00666B58" w:rsidRDefault="00381CD3" w:rsidP="00666B58">
      <w:pPr>
        <w:pStyle w:val="ConsPlusNormal"/>
        <w:jc w:val="right"/>
      </w:pPr>
      <w:r w:rsidRPr="00666B58">
        <w:rPr>
          <w:lang w:eastAsia="ru-RU"/>
        </w:rPr>
        <w:t>«</w:t>
      </w:r>
      <w:r w:rsidR="00666B58" w:rsidRPr="00666B58">
        <w:t xml:space="preserve">Сельское поселение Образцово-Травинский сельсовет </w:t>
      </w:r>
    </w:p>
    <w:p w:rsidR="00666B58" w:rsidRPr="00666B58" w:rsidRDefault="00666B58" w:rsidP="00666B58">
      <w:pPr>
        <w:pStyle w:val="ConsPlusNormal"/>
        <w:jc w:val="right"/>
        <w:rPr>
          <w:lang w:eastAsia="ru-RU"/>
        </w:rPr>
      </w:pPr>
      <w:r w:rsidRPr="00666B58">
        <w:t>Камызякского муниципального района</w:t>
      </w:r>
      <w:r w:rsidRPr="00666B58">
        <w:rPr>
          <w:lang w:eastAsia="ru-RU"/>
        </w:rPr>
        <w:t xml:space="preserve"> </w:t>
      </w:r>
    </w:p>
    <w:p w:rsidR="00381CD3" w:rsidRPr="00666B58" w:rsidRDefault="00381CD3" w:rsidP="00666B58">
      <w:pPr>
        <w:pStyle w:val="ConsPlusNormal"/>
        <w:jc w:val="right"/>
      </w:pPr>
      <w:r w:rsidRPr="00666B58">
        <w:rPr>
          <w:lang w:eastAsia="ru-RU"/>
        </w:rPr>
        <w:t>Астраханской области»</w:t>
      </w:r>
    </w:p>
    <w:p w:rsidR="00381CD3" w:rsidRPr="00666B58" w:rsidRDefault="00381CD3" w:rsidP="00381CD3">
      <w:pPr>
        <w:adjustRightInd w:val="0"/>
        <w:ind w:left="5664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jc w:val="center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jc w:val="center"/>
        <w:rPr>
          <w:b/>
          <w:sz w:val="24"/>
          <w:szCs w:val="24"/>
          <w:lang w:eastAsia="ru-RU"/>
        </w:rPr>
      </w:pPr>
      <w:r w:rsidRPr="00666B58">
        <w:rPr>
          <w:b/>
          <w:sz w:val="24"/>
          <w:szCs w:val="24"/>
          <w:lang w:eastAsia="ru-RU"/>
        </w:rPr>
        <w:t>Нормативно-правовая основа регламента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- </w:t>
      </w:r>
      <w:hyperlink r:id="rId13" w:history="1">
        <w:r w:rsidRPr="00666B58">
          <w:rPr>
            <w:sz w:val="24"/>
            <w:szCs w:val="24"/>
          </w:rPr>
          <w:t>Конституцией</w:t>
        </w:r>
      </w:hyperlink>
      <w:r w:rsidRPr="00666B58">
        <w:rPr>
          <w:sz w:val="24"/>
          <w:szCs w:val="24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381CD3" w:rsidRPr="00666B58" w:rsidRDefault="00381CD3" w:rsidP="00381CD3">
      <w:pPr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666B58">
        <w:rPr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666B58">
        <w:rPr>
          <w:color w:val="000000"/>
          <w:sz w:val="24"/>
          <w:szCs w:val="24"/>
          <w:lang w:eastAsia="ru-RU"/>
        </w:rPr>
        <w:t>2003, № 40, ст. 3822; 2004, № 25, ст. 2484; № 33, ст. 3368; 2005, № 1 (ч. 1), ст. 9; № 1 (ч. 1), ст. 12; № 1 (ч. 1), ст. 17; № 1 (ч. 1), ст. 25;</w:t>
      </w:r>
      <w:proofErr w:type="gramEnd"/>
      <w:r w:rsidRPr="00666B58">
        <w:rPr>
          <w:color w:val="000000"/>
          <w:sz w:val="24"/>
          <w:szCs w:val="24"/>
          <w:lang w:eastAsia="ru-RU"/>
        </w:rPr>
        <w:t xml:space="preserve"> № </w:t>
      </w:r>
      <w:proofErr w:type="gramStart"/>
      <w:r w:rsidRPr="00666B58">
        <w:rPr>
          <w:color w:val="000000"/>
          <w:sz w:val="24"/>
          <w:szCs w:val="24"/>
          <w:lang w:eastAsia="ru-RU"/>
        </w:rPr>
        <w:t>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</w:t>
      </w:r>
      <w:proofErr w:type="gramEnd"/>
      <w:r w:rsidRPr="00666B58">
        <w:rPr>
          <w:color w:val="000000"/>
          <w:sz w:val="24"/>
          <w:szCs w:val="24"/>
          <w:lang w:eastAsia="ru-RU"/>
        </w:rPr>
        <w:t xml:space="preserve"> № </w:t>
      </w:r>
      <w:proofErr w:type="gramStart"/>
      <w:r w:rsidRPr="00666B58">
        <w:rPr>
          <w:color w:val="000000"/>
          <w:sz w:val="24"/>
          <w:szCs w:val="24"/>
          <w:lang w:eastAsia="ru-RU"/>
        </w:rPr>
        <w:t>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</w:r>
      <w:proofErr w:type="gramEnd"/>
      <w:r w:rsidRPr="00666B58">
        <w:rPr>
          <w:color w:val="000000"/>
          <w:sz w:val="24"/>
          <w:szCs w:val="24"/>
          <w:lang w:eastAsia="ru-RU"/>
        </w:rPr>
        <w:t xml:space="preserve"> 2008, № 24, ст. 2790; № 30 (ч.)                                             </w:t>
      </w:r>
    </w:p>
    <w:p w:rsidR="00381CD3" w:rsidRPr="00666B58" w:rsidRDefault="00381CD3" w:rsidP="00381CD3">
      <w:pPr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666B58">
        <w:rPr>
          <w:color w:val="000000"/>
          <w:sz w:val="24"/>
          <w:szCs w:val="24"/>
          <w:lang w:eastAsia="ru-RU"/>
        </w:rPr>
        <w:t>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</w:t>
      </w:r>
      <w:proofErr w:type="gramEnd"/>
      <w:r w:rsidRPr="00666B58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666B58">
        <w:rPr>
          <w:color w:val="000000"/>
          <w:sz w:val="24"/>
          <w:szCs w:val="24"/>
          <w:lang w:eastAsia="ru-RU"/>
        </w:rPr>
        <w:t>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  <w:proofErr w:type="gramEnd"/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666B58">
        <w:rPr>
          <w:spacing w:val="-2"/>
          <w:sz w:val="24"/>
          <w:szCs w:val="24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381CD3" w:rsidRPr="00666B58" w:rsidRDefault="00381CD3" w:rsidP="00381CD3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- Федеральным законом 10.01.2002 № 1-ФЗ «Об электронной цифровой подписи» (Собрание законодательства Российской Федерации, 2002, № 2, ст. 127; 2007, № 46, ст. 5554);</w:t>
      </w:r>
    </w:p>
    <w:p w:rsidR="00381CD3" w:rsidRPr="00666B58" w:rsidRDefault="00381CD3" w:rsidP="00381CD3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rFonts w:eastAsia="Arial Unicode MS"/>
          <w:kern w:val="2"/>
          <w:sz w:val="24"/>
          <w:szCs w:val="24"/>
          <w:lang w:eastAsia="ar-SA"/>
        </w:rPr>
        <w:t>- постановлением Правительства Российской Федерации от</w:t>
      </w:r>
      <w:r w:rsidRPr="00666B58">
        <w:rPr>
          <w:sz w:val="24"/>
          <w:szCs w:val="24"/>
          <w:lang w:eastAsia="ru-RU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  <w:r w:rsidRPr="00666B58">
        <w:rPr>
          <w:sz w:val="24"/>
          <w:szCs w:val="24"/>
        </w:rPr>
        <w:t xml:space="preserve"> 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666B58">
        <w:rPr>
          <w:sz w:val="24"/>
          <w:szCs w:val="24"/>
        </w:rPr>
        <w:t>- Основами законодательства Российской Федерации о нотариате от 11.02.1993 № 4462-1 (</w:t>
      </w:r>
      <w:r w:rsidRPr="00666B58">
        <w:rPr>
          <w:sz w:val="24"/>
          <w:szCs w:val="24"/>
          <w:lang w:eastAsia="ru-RU"/>
        </w:rPr>
        <w:t xml:space="preserve">«Российская газета», 1993, № 49, </w:t>
      </w:r>
      <w:r w:rsidRPr="00666B58">
        <w:rPr>
          <w:sz w:val="24"/>
          <w:szCs w:val="24"/>
        </w:rPr>
        <w:t>Собрание законодательства Российской Федерации, 2001, № 53 (ч.1), ст. 5030, №2002, № 52 (ч.1) ст. 5132, 2003, №52 (ч.1), ст. 5038, 2005, № 27, ст. 2717, 2006, №27, ст.2881, 2007, №1 (21) ст. 21, № 27, ст. 3213, № 41, ст. 4845, №43, ст. 5084, 2008, № 52 (ч</w:t>
      </w:r>
      <w:proofErr w:type="gramEnd"/>
      <w:r w:rsidRPr="00666B58">
        <w:rPr>
          <w:sz w:val="24"/>
          <w:szCs w:val="24"/>
        </w:rPr>
        <w:t>.1) ст.6236, 2009, №1, ст.14, №1, ст.20, №29, ст. 3642, 2010, № 28, ст. 3554, 2011, №49 (ч.5), ст. 7064, №50, ст. 7347</w:t>
      </w:r>
      <w:r w:rsidRPr="00666B58">
        <w:rPr>
          <w:sz w:val="24"/>
          <w:szCs w:val="24"/>
          <w:lang w:eastAsia="ru-RU"/>
        </w:rPr>
        <w:t>);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 xml:space="preserve">- постановлением Правительства РФ от 19.11.2014 № 1221 «Об утверждении Правил присвоения, изменения и аннулирования адресов». </w:t>
      </w:r>
      <w:proofErr w:type="gramStart"/>
      <w:r w:rsidRPr="00666B58">
        <w:rPr>
          <w:sz w:val="24"/>
          <w:szCs w:val="24"/>
          <w:lang w:eastAsia="ru-RU"/>
        </w:rPr>
        <w:t>(Опубликован на «Официальном интернет-портале правовой информации». (</w:t>
      </w:r>
      <w:hyperlink r:id="rId14" w:history="1">
        <w:r w:rsidRPr="00666B58">
          <w:rPr>
            <w:color w:val="0000FF"/>
            <w:sz w:val="24"/>
            <w:szCs w:val="24"/>
            <w:u w:val="single"/>
            <w:lang w:val="en-US" w:eastAsia="ru-RU"/>
          </w:rPr>
          <w:t>www</w:t>
        </w:r>
        <w:r w:rsidRPr="00666B58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66B58">
          <w:rPr>
            <w:color w:val="0000FF"/>
            <w:sz w:val="24"/>
            <w:szCs w:val="24"/>
            <w:u w:val="single"/>
            <w:lang w:val="en-US" w:eastAsia="ru-RU"/>
          </w:rPr>
          <w:t>pravo</w:t>
        </w:r>
        <w:proofErr w:type="spellEnd"/>
        <w:r w:rsidRPr="00666B58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66B58">
          <w:rPr>
            <w:color w:val="0000FF"/>
            <w:sz w:val="24"/>
            <w:szCs w:val="24"/>
            <w:u w:val="single"/>
            <w:lang w:val="en-US" w:eastAsia="ru-RU"/>
          </w:rPr>
          <w:t>qov</w:t>
        </w:r>
        <w:proofErr w:type="spellEnd"/>
        <w:r w:rsidRPr="00666B58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66B58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66B58">
        <w:rPr>
          <w:sz w:val="24"/>
          <w:szCs w:val="24"/>
          <w:lang w:eastAsia="ru-RU"/>
        </w:rPr>
        <w:t>) 24.11.2014, в Собрании законодательства РФ от 01.12.2014 г. № 48 ст.6861).</w:t>
      </w:r>
      <w:proofErr w:type="gramEnd"/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- приказом Минфина России от 11.12.2014 № 146н «Об утверждении форм заявления о присвоении объекту адресации  адреса или аннулировании его адреса, решения об отказе в присвоении объекту адресации адреса или аннулировании его адреса». (Зарегистрировано в Минюсте России 09.02.2015 № 35948).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 xml:space="preserve">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</w:p>
    <w:p w:rsidR="00381CD3" w:rsidRDefault="00381CD3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Default="00666B58" w:rsidP="00381CD3">
      <w:pPr>
        <w:adjustRightInd w:val="0"/>
        <w:rPr>
          <w:sz w:val="24"/>
          <w:szCs w:val="24"/>
        </w:rPr>
      </w:pPr>
    </w:p>
    <w:p w:rsidR="00666B58" w:rsidRPr="00666B58" w:rsidRDefault="00666B58" w:rsidP="00381CD3">
      <w:pPr>
        <w:adjustRightInd w:val="0"/>
        <w:rPr>
          <w:sz w:val="24"/>
          <w:szCs w:val="24"/>
        </w:rPr>
      </w:pPr>
    </w:p>
    <w:p w:rsidR="00381CD3" w:rsidRPr="00666B58" w:rsidRDefault="00381CD3" w:rsidP="00381CD3">
      <w:pPr>
        <w:pStyle w:val="ConsPlusNormal"/>
        <w:jc w:val="right"/>
        <w:outlineLvl w:val="1"/>
      </w:pPr>
      <w:r w:rsidRPr="00666B58">
        <w:t xml:space="preserve">               Приложение № 6</w:t>
      </w:r>
    </w:p>
    <w:p w:rsidR="00381CD3" w:rsidRPr="00666B58" w:rsidRDefault="00381CD3" w:rsidP="00381CD3">
      <w:pPr>
        <w:pStyle w:val="ConsPlusNormal"/>
        <w:jc w:val="right"/>
      </w:pPr>
      <w:r w:rsidRPr="00666B58">
        <w:t>к Административному регламенту</w:t>
      </w:r>
    </w:p>
    <w:p w:rsidR="00381CD3" w:rsidRPr="00666B58" w:rsidRDefault="00381CD3" w:rsidP="00381CD3">
      <w:pPr>
        <w:pStyle w:val="ConsPlusNormal"/>
        <w:jc w:val="right"/>
      </w:pPr>
      <w:r w:rsidRPr="00666B58">
        <w:t xml:space="preserve">администрации </w:t>
      </w:r>
      <w:proofErr w:type="gramStart"/>
      <w:r w:rsidRPr="00666B58">
        <w:t>муниципального</w:t>
      </w:r>
      <w:proofErr w:type="gramEnd"/>
      <w:r w:rsidRPr="00666B58">
        <w:t xml:space="preserve"> </w:t>
      </w:r>
    </w:p>
    <w:p w:rsidR="00666B58" w:rsidRPr="00666B58" w:rsidRDefault="00381CD3" w:rsidP="00666B58">
      <w:pPr>
        <w:pStyle w:val="ConsPlusNormal"/>
        <w:jc w:val="right"/>
      </w:pPr>
      <w:r w:rsidRPr="00666B58">
        <w:t>образования «</w:t>
      </w:r>
      <w:r w:rsidR="00666B58" w:rsidRPr="00666B58">
        <w:t xml:space="preserve">Сельское поселение Образцово-Травинский сельсовет </w:t>
      </w:r>
    </w:p>
    <w:p w:rsidR="00666B58" w:rsidRPr="00666B58" w:rsidRDefault="00666B58" w:rsidP="00666B58">
      <w:pPr>
        <w:pStyle w:val="ConsPlusNormal"/>
        <w:jc w:val="right"/>
      </w:pPr>
      <w:r w:rsidRPr="00666B58">
        <w:t xml:space="preserve">Камызякского муниципального района </w:t>
      </w:r>
    </w:p>
    <w:p w:rsidR="00381CD3" w:rsidRPr="00666B58" w:rsidRDefault="00381CD3" w:rsidP="00666B58">
      <w:pPr>
        <w:pStyle w:val="ConsPlusNormal"/>
        <w:jc w:val="right"/>
      </w:pPr>
      <w:r w:rsidRPr="00666B58">
        <w:t>Астраханской области»</w:t>
      </w:r>
    </w:p>
    <w:p w:rsidR="00381CD3" w:rsidRPr="00666B58" w:rsidRDefault="00381CD3" w:rsidP="00381CD3">
      <w:pPr>
        <w:pStyle w:val="ConsPlusNormal"/>
        <w:jc w:val="right"/>
      </w:pPr>
      <w:r w:rsidRPr="00666B58">
        <w:t>по предоставлению муниципальной</w:t>
      </w:r>
      <w:r w:rsidR="00666B58" w:rsidRPr="00666B58">
        <w:t xml:space="preserve"> услуги</w:t>
      </w:r>
    </w:p>
    <w:p w:rsidR="00666B58" w:rsidRPr="00666B58" w:rsidRDefault="00381CD3" w:rsidP="00666B58">
      <w:pPr>
        <w:pStyle w:val="ConsPlusNormal"/>
        <w:jc w:val="right"/>
        <w:rPr>
          <w:lang w:eastAsia="ru-RU"/>
        </w:rPr>
      </w:pPr>
      <w:r w:rsidRPr="00666B58">
        <w:t xml:space="preserve"> </w:t>
      </w:r>
      <w:r w:rsidRPr="00666B58">
        <w:rPr>
          <w:lang w:eastAsia="ru-RU"/>
        </w:rPr>
        <w:t>«Присвоение адреса объекту адресации,</w:t>
      </w:r>
    </w:p>
    <w:p w:rsidR="00666B58" w:rsidRPr="00666B58" w:rsidRDefault="00381CD3" w:rsidP="00666B58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 xml:space="preserve"> изменение и аннулирование такого адреса </w:t>
      </w:r>
    </w:p>
    <w:p w:rsidR="00666B58" w:rsidRPr="00666B58" w:rsidRDefault="00381CD3" w:rsidP="00666B58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 xml:space="preserve">на территории муниципального образования </w:t>
      </w:r>
    </w:p>
    <w:p w:rsidR="00666B58" w:rsidRPr="00666B58" w:rsidRDefault="00381CD3" w:rsidP="00666B58">
      <w:pPr>
        <w:pStyle w:val="ConsPlusNormal"/>
        <w:jc w:val="right"/>
      </w:pPr>
      <w:r w:rsidRPr="00666B58">
        <w:rPr>
          <w:lang w:eastAsia="ru-RU"/>
        </w:rPr>
        <w:t>«</w:t>
      </w:r>
      <w:r w:rsidR="00666B58" w:rsidRPr="00666B58">
        <w:t xml:space="preserve">Сельское поселение Образцово-Травинский сельсовет </w:t>
      </w:r>
    </w:p>
    <w:p w:rsidR="00666B58" w:rsidRPr="00666B58" w:rsidRDefault="00666B58" w:rsidP="00666B58">
      <w:pPr>
        <w:pStyle w:val="ConsPlusNormal"/>
        <w:jc w:val="right"/>
        <w:rPr>
          <w:lang w:eastAsia="ru-RU"/>
        </w:rPr>
      </w:pPr>
      <w:r w:rsidRPr="00666B58">
        <w:t>Камызякского муниципального района</w:t>
      </w:r>
      <w:r w:rsidRPr="00666B58">
        <w:rPr>
          <w:lang w:eastAsia="ru-RU"/>
        </w:rPr>
        <w:t xml:space="preserve"> </w:t>
      </w:r>
    </w:p>
    <w:p w:rsidR="00381CD3" w:rsidRPr="00666B58" w:rsidRDefault="00381CD3" w:rsidP="00666B58">
      <w:pPr>
        <w:pStyle w:val="ConsPlusNormal"/>
        <w:jc w:val="right"/>
      </w:pPr>
      <w:r w:rsidRPr="00666B58">
        <w:rPr>
          <w:lang w:eastAsia="ru-RU"/>
        </w:rPr>
        <w:t>Астраханской области»</w:t>
      </w:r>
    </w:p>
    <w:p w:rsidR="00381CD3" w:rsidRPr="00666B58" w:rsidRDefault="00381CD3" w:rsidP="00381CD3">
      <w:pPr>
        <w:adjustRightInd w:val="0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                      </w:t>
      </w:r>
    </w:p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                                  ЗАЯВЛЕНИЕ</w:t>
      </w:r>
    </w:p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О ПРИСВОЕНИИ ОБЪЕКТУ АДРЕСАЦИИ АДРЕСА ИЛИ АННУЛИРОВАНИИ</w:t>
      </w:r>
    </w:p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                   ЕГО АДРЕСА</w:t>
      </w:r>
    </w:p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 xml:space="preserve">                                                               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81CD3" w:rsidRPr="00666B58" w:rsidTr="00381CD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Всего листов ___</w:t>
            </w:r>
          </w:p>
        </w:tc>
      </w:tr>
      <w:tr w:rsidR="00381CD3" w:rsidRPr="00666B58" w:rsidTr="00381CD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Заявление принято</w:t>
            </w:r>
          </w:p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регистрационный номер _______________</w:t>
            </w:r>
          </w:p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количество листов заявления ___________</w:t>
            </w:r>
          </w:p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количество прилагаемых документов ____,</w:t>
            </w:r>
          </w:p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ФИО должностного лица ________________</w:t>
            </w:r>
          </w:p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381CD3" w:rsidRPr="00666B58" w:rsidTr="00381CD3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</w:t>
            </w:r>
          </w:p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----------------------------------------</w:t>
            </w:r>
          </w:p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66B58">
              <w:rPr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______________________________</w:t>
            </w:r>
          </w:p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дата "__" ____________ ____ </w:t>
            </w:r>
            <w:proofErr w:type="gramStart"/>
            <w:r w:rsidRPr="00666B58">
              <w:rPr>
                <w:sz w:val="24"/>
                <w:szCs w:val="24"/>
              </w:rPr>
              <w:t>г</w:t>
            </w:r>
            <w:proofErr w:type="gramEnd"/>
            <w:r w:rsidRPr="00666B58">
              <w:rPr>
                <w:sz w:val="24"/>
                <w:szCs w:val="24"/>
              </w:rPr>
              <w:t>.</w:t>
            </w:r>
          </w:p>
        </w:tc>
      </w:tr>
      <w:tr w:rsidR="00381CD3" w:rsidRPr="00666B58" w:rsidTr="00381CD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Вид: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Присвоить адрес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В связи </w:t>
            </w:r>
            <w:proofErr w:type="gramStart"/>
            <w:r w:rsidRPr="00666B58">
              <w:rPr>
                <w:sz w:val="24"/>
                <w:szCs w:val="24"/>
              </w:rPr>
              <w:t>с</w:t>
            </w:r>
            <w:proofErr w:type="gramEnd"/>
            <w:r w:rsidRPr="00666B58">
              <w:rPr>
                <w:sz w:val="24"/>
                <w:szCs w:val="24"/>
              </w:rPr>
              <w:t>: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666B58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666B58">
              <w:rPr>
                <w:sz w:val="24"/>
                <w:szCs w:val="24"/>
              </w:rPr>
              <w:t>ов</w:t>
            </w:r>
            <w:proofErr w:type="spellEnd"/>
            <w:r w:rsidRPr="00666B58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666B58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666B58">
              <w:rPr>
                <w:sz w:val="24"/>
                <w:szCs w:val="24"/>
              </w:rPr>
              <w:t>ов</w:t>
            </w:r>
            <w:proofErr w:type="spellEnd"/>
            <w:r w:rsidRPr="00666B58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62" w:history="1">
              <w:r w:rsidRPr="00666B58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62" w:history="1">
              <w:r w:rsidRPr="00666B58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381CD3" w:rsidRPr="00666B58" w:rsidTr="00381CD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Всего листов ___</w:t>
            </w:r>
          </w:p>
        </w:tc>
      </w:tr>
      <w:tr w:rsidR="00381CD3" w:rsidRPr="00666B58" w:rsidTr="00381CD3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666B58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666B58">
              <w:rPr>
                <w:sz w:val="24"/>
                <w:szCs w:val="24"/>
              </w:rPr>
              <w:t>ов</w:t>
            </w:r>
            <w:proofErr w:type="spellEnd"/>
            <w:r w:rsidRPr="00666B58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666B58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666B58">
              <w:rPr>
                <w:sz w:val="24"/>
                <w:szCs w:val="24"/>
              </w:rPr>
              <w:t>ов</w:t>
            </w:r>
            <w:proofErr w:type="spellEnd"/>
            <w:r w:rsidRPr="00666B58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63" w:history="1">
              <w:r w:rsidRPr="00666B58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63" w:history="1">
              <w:r w:rsidRPr="00666B58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Адрес помещения</w:t>
            </w: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381CD3" w:rsidRPr="00666B58" w:rsidTr="00381CD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Всего листов ___</w:t>
            </w:r>
          </w:p>
        </w:tc>
      </w:tr>
      <w:tr w:rsidR="00381CD3" w:rsidRPr="00666B58" w:rsidTr="00381CD3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666B58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666B58">
              <w:rPr>
                <w:sz w:val="24"/>
                <w:szCs w:val="24"/>
              </w:rPr>
              <w:t>ий</w:t>
            </w:r>
            <w:proofErr w:type="spellEnd"/>
            <w:r w:rsidRPr="00666B58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666B58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666B58">
              <w:rPr>
                <w:sz w:val="24"/>
                <w:szCs w:val="24"/>
              </w:rPr>
              <w:t>ий</w:t>
            </w:r>
            <w:proofErr w:type="spellEnd"/>
            <w:r w:rsidRPr="00666B58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64" w:history="1">
              <w:r w:rsidRPr="00666B58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Вид помещения </w:t>
            </w:r>
            <w:hyperlink w:anchor="Par564" w:history="1">
              <w:r w:rsidRPr="00666B58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Количество помещений </w:t>
            </w:r>
            <w:hyperlink w:anchor="Par564" w:history="1">
              <w:r w:rsidRPr="00666B58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65" w:history="1">
              <w:r w:rsidRPr="00666B58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65" w:history="1">
              <w:r w:rsidRPr="00666B58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381CD3" w:rsidRPr="00666B58" w:rsidTr="00381CD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Всего листов ___</w:t>
            </w:r>
          </w:p>
        </w:tc>
      </w:tr>
      <w:tr w:rsidR="00381CD3" w:rsidRPr="00666B58" w:rsidTr="00381CD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В связи </w:t>
            </w:r>
            <w:proofErr w:type="gramStart"/>
            <w:r w:rsidRPr="00666B58">
              <w:rPr>
                <w:sz w:val="24"/>
                <w:szCs w:val="24"/>
              </w:rPr>
              <w:t>с</w:t>
            </w:r>
            <w:proofErr w:type="gramEnd"/>
            <w:r w:rsidRPr="00666B58">
              <w:rPr>
                <w:sz w:val="24"/>
                <w:szCs w:val="24"/>
              </w:rPr>
              <w:t>:</w:t>
            </w: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666B58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5" w:history="1">
              <w:r w:rsidRPr="00666B58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666B58">
              <w:rPr>
                <w:sz w:val="24"/>
                <w:szCs w:val="24"/>
              </w:rPr>
              <w:t xml:space="preserve"> и </w:t>
            </w:r>
            <w:hyperlink r:id="rId16" w:history="1">
              <w:r w:rsidRPr="00666B58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666B58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666B58">
              <w:rPr>
                <w:sz w:val="24"/>
                <w:szCs w:val="24"/>
              </w:rPr>
              <w:t xml:space="preserve"> </w:t>
            </w:r>
            <w:proofErr w:type="gramStart"/>
            <w:r w:rsidRPr="00666B58">
              <w:rPr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381CD3" w:rsidRPr="00666B58" w:rsidTr="00381CD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Всего листов ___</w:t>
            </w:r>
          </w:p>
        </w:tc>
      </w:tr>
      <w:tr w:rsidR="00381CD3" w:rsidRPr="00666B58" w:rsidTr="00381CD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  <w:lang w:val="en-US"/>
              </w:rPr>
            </w:pPr>
          </w:p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81CD3" w:rsidRPr="00666B58" w:rsidTr="00381CD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физическое лицо:</w:t>
            </w:r>
          </w:p>
        </w:tc>
      </w:tr>
      <w:tr w:rsidR="00381CD3" w:rsidRPr="00666B58" w:rsidTr="00381CD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ИНН (при наличии):</w:t>
            </w: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номер:</w:t>
            </w: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кем </w:t>
            </w:r>
            <w:proofErr w:type="gramStart"/>
            <w:r w:rsidRPr="00666B58">
              <w:rPr>
                <w:sz w:val="24"/>
                <w:szCs w:val="24"/>
              </w:rPr>
              <w:t>выдан</w:t>
            </w:r>
            <w:proofErr w:type="gramEnd"/>
            <w:r w:rsidRPr="00666B58">
              <w:rPr>
                <w:sz w:val="24"/>
                <w:szCs w:val="24"/>
              </w:rPr>
              <w:t>:</w:t>
            </w: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"__" ______ ____ </w:t>
            </w:r>
            <w:proofErr w:type="gramStart"/>
            <w:r w:rsidRPr="00666B58">
              <w:rPr>
                <w:sz w:val="24"/>
                <w:szCs w:val="24"/>
              </w:rPr>
              <w:t>г</w:t>
            </w:r>
            <w:proofErr w:type="gramEnd"/>
            <w:r w:rsidRPr="00666B58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81CD3" w:rsidRPr="00666B58" w:rsidTr="00381CD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"__" ________ ____ </w:t>
            </w:r>
            <w:proofErr w:type="gramStart"/>
            <w:r w:rsidRPr="00666B58">
              <w:rPr>
                <w:sz w:val="24"/>
                <w:szCs w:val="24"/>
              </w:rPr>
              <w:t>г</w:t>
            </w:r>
            <w:proofErr w:type="gramEnd"/>
            <w:r w:rsidRPr="00666B58">
              <w:rPr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381CD3" w:rsidRPr="00666B58" w:rsidTr="00381CD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право собственности</w:t>
            </w:r>
          </w:p>
        </w:tc>
      </w:tr>
      <w:tr w:rsidR="00381CD3" w:rsidRPr="00666B58" w:rsidTr="00381CD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381CD3" w:rsidRPr="00666B58" w:rsidTr="00381CD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381CD3" w:rsidRPr="00666B58" w:rsidTr="00381CD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381CD3" w:rsidRPr="00666B58" w:rsidTr="00381CD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381CD3" w:rsidRPr="00666B58" w:rsidTr="00381CD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81CD3" w:rsidRPr="00666B58" w:rsidTr="00381CD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381CD3" w:rsidRPr="00666B58" w:rsidTr="00381CD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81CD3" w:rsidRPr="00666B58" w:rsidTr="00381CD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381CD3" w:rsidRPr="00666B58" w:rsidTr="00381CD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381CD3" w:rsidRPr="00666B58" w:rsidTr="00381CD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Расписка получена: ___________________________________</w:t>
            </w:r>
          </w:p>
          <w:p w:rsidR="00381CD3" w:rsidRPr="00666B58" w:rsidRDefault="00381CD3" w:rsidP="00381CD3">
            <w:pPr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(подпись заявителя)</w:t>
            </w:r>
          </w:p>
        </w:tc>
      </w:tr>
      <w:tr w:rsidR="00381CD3" w:rsidRPr="00666B58" w:rsidTr="00381CD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Не направлять</w:t>
            </w:r>
          </w:p>
        </w:tc>
      </w:tr>
    </w:tbl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381CD3" w:rsidRPr="00666B58" w:rsidTr="00381CD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Всего листов ___</w:t>
            </w:r>
          </w:p>
        </w:tc>
      </w:tr>
      <w:tr w:rsidR="00381CD3" w:rsidRPr="00666B58" w:rsidTr="00381CD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Заявитель: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81CD3" w:rsidRPr="00666B58" w:rsidTr="00381CD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81CD3" w:rsidRPr="00666B58" w:rsidTr="00381CD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физическое лицо: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ИНН (при наличии):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номер: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кем </w:t>
            </w:r>
            <w:proofErr w:type="gramStart"/>
            <w:r w:rsidRPr="00666B58">
              <w:rPr>
                <w:sz w:val="24"/>
                <w:szCs w:val="24"/>
              </w:rPr>
              <w:t>выдан</w:t>
            </w:r>
            <w:proofErr w:type="gramEnd"/>
            <w:r w:rsidRPr="00666B58">
              <w:rPr>
                <w:sz w:val="24"/>
                <w:szCs w:val="24"/>
              </w:rPr>
              <w:t>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"__" ______ ____ </w:t>
            </w:r>
            <w:proofErr w:type="gramStart"/>
            <w:r w:rsidRPr="00666B58">
              <w:rPr>
                <w:sz w:val="24"/>
                <w:szCs w:val="24"/>
              </w:rPr>
              <w:t>г</w:t>
            </w:r>
            <w:proofErr w:type="gramEnd"/>
            <w:r w:rsidRPr="00666B58"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"__" _________ ____ </w:t>
            </w:r>
            <w:proofErr w:type="gramStart"/>
            <w:r w:rsidRPr="00666B58">
              <w:rPr>
                <w:sz w:val="24"/>
                <w:szCs w:val="24"/>
              </w:rPr>
              <w:t>г</w:t>
            </w:r>
            <w:proofErr w:type="gramEnd"/>
            <w:r w:rsidRPr="00666B58"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666B58">
              <w:rPr>
                <w:sz w:val="24"/>
                <w:szCs w:val="24"/>
              </w:rPr>
              <w:t>л</w:t>
            </w:r>
            <w:proofErr w:type="gramEnd"/>
            <w:r w:rsidRPr="00666B58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666B58">
              <w:rPr>
                <w:sz w:val="24"/>
                <w:szCs w:val="24"/>
              </w:rPr>
              <w:t>л</w:t>
            </w:r>
            <w:proofErr w:type="gramEnd"/>
            <w:r w:rsidRPr="00666B58">
              <w:rPr>
                <w:sz w:val="24"/>
                <w:szCs w:val="24"/>
              </w:rPr>
              <w:t>.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666B58">
              <w:rPr>
                <w:sz w:val="24"/>
                <w:szCs w:val="24"/>
              </w:rPr>
              <w:t>л</w:t>
            </w:r>
            <w:proofErr w:type="gramEnd"/>
            <w:r w:rsidRPr="00666B58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666B58">
              <w:rPr>
                <w:sz w:val="24"/>
                <w:szCs w:val="24"/>
              </w:rPr>
              <w:t>л</w:t>
            </w:r>
            <w:proofErr w:type="gramEnd"/>
            <w:r w:rsidRPr="00666B58">
              <w:rPr>
                <w:sz w:val="24"/>
                <w:szCs w:val="24"/>
              </w:rPr>
              <w:t>.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666B58">
              <w:rPr>
                <w:sz w:val="24"/>
                <w:szCs w:val="24"/>
              </w:rPr>
              <w:t>л</w:t>
            </w:r>
            <w:proofErr w:type="gramEnd"/>
            <w:r w:rsidRPr="00666B58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666B58">
              <w:rPr>
                <w:sz w:val="24"/>
                <w:szCs w:val="24"/>
              </w:rPr>
              <w:t>л</w:t>
            </w:r>
            <w:proofErr w:type="gramEnd"/>
            <w:r w:rsidRPr="00666B58">
              <w:rPr>
                <w:sz w:val="24"/>
                <w:szCs w:val="24"/>
              </w:rPr>
              <w:t>.</w:t>
            </w:r>
          </w:p>
        </w:tc>
      </w:tr>
      <w:tr w:rsidR="00381CD3" w:rsidRPr="00666B58" w:rsidTr="00381CD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right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Примечание:</w:t>
            </w: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381CD3" w:rsidRPr="00666B58" w:rsidTr="00381CD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Всего листов ___</w:t>
            </w:r>
          </w:p>
        </w:tc>
      </w:tr>
      <w:tr w:rsidR="00381CD3" w:rsidRPr="00666B58" w:rsidTr="00381CD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66B58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666B58">
              <w:rPr>
                <w:sz w:val="24"/>
                <w:szCs w:val="24"/>
              </w:rPr>
              <w:t xml:space="preserve"> автоматизированном </w:t>
            </w:r>
            <w:proofErr w:type="gramStart"/>
            <w:r w:rsidRPr="00666B58">
              <w:rPr>
                <w:sz w:val="24"/>
                <w:szCs w:val="24"/>
              </w:rPr>
              <w:t>режиме</w:t>
            </w:r>
            <w:proofErr w:type="gramEnd"/>
            <w:r w:rsidRPr="00666B58">
              <w:rPr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81CD3" w:rsidRPr="00666B58" w:rsidTr="00381CD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Настоящим также подтверждаю, что:</w:t>
            </w:r>
          </w:p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666B58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66B58">
              <w:rPr>
                <w:sz w:val="24"/>
                <w:szCs w:val="24"/>
              </w:rPr>
              <w:t>ие</w:t>
            </w:r>
            <w:proofErr w:type="spellEnd"/>
            <w:r w:rsidRPr="00666B58">
              <w:rPr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81CD3" w:rsidRPr="00666B58" w:rsidTr="00381CD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Дата</w:t>
            </w:r>
          </w:p>
        </w:tc>
      </w:tr>
      <w:tr w:rsidR="00381CD3" w:rsidRPr="00666B58" w:rsidTr="00381CD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_________________</w:t>
            </w:r>
          </w:p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_______________________</w:t>
            </w:r>
          </w:p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CD3" w:rsidRPr="00666B58" w:rsidRDefault="00381CD3" w:rsidP="00381CD3">
            <w:pPr>
              <w:adjustRightInd w:val="0"/>
              <w:jc w:val="both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 xml:space="preserve">"__" ___________ ____ </w:t>
            </w:r>
            <w:proofErr w:type="gramStart"/>
            <w:r w:rsidRPr="00666B58">
              <w:rPr>
                <w:sz w:val="24"/>
                <w:szCs w:val="24"/>
              </w:rPr>
              <w:t>г</w:t>
            </w:r>
            <w:proofErr w:type="gramEnd"/>
            <w:r w:rsidRPr="00666B58">
              <w:rPr>
                <w:sz w:val="24"/>
                <w:szCs w:val="24"/>
              </w:rPr>
              <w:t>.</w:t>
            </w:r>
          </w:p>
        </w:tc>
      </w:tr>
      <w:tr w:rsidR="00381CD3" w:rsidRPr="00666B58" w:rsidTr="00381CD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381CD3" w:rsidRPr="00666B58" w:rsidTr="00381CD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  <w:tr w:rsidR="00381CD3" w:rsidRPr="00666B58" w:rsidTr="00381CD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--------------------------------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  <w:bookmarkStart w:id="7" w:name="Par562"/>
      <w:bookmarkEnd w:id="7"/>
      <w:r w:rsidRPr="00666B58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  <w:bookmarkStart w:id="8" w:name="Par563"/>
      <w:bookmarkEnd w:id="8"/>
      <w:r w:rsidRPr="00666B58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  <w:bookmarkStart w:id="9" w:name="Par564"/>
      <w:bookmarkEnd w:id="9"/>
      <w:r w:rsidRPr="00666B58">
        <w:rPr>
          <w:sz w:val="24"/>
          <w:szCs w:val="24"/>
        </w:rPr>
        <w:t>&lt;3&gt; Строка дублируется для каждого разделенного помещения.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  <w:bookmarkStart w:id="10" w:name="Par565"/>
      <w:bookmarkEnd w:id="10"/>
      <w:r w:rsidRPr="00666B58">
        <w:rPr>
          <w:sz w:val="24"/>
          <w:szCs w:val="24"/>
        </w:rPr>
        <w:t>&lt;4&gt; Строка дублируется для каждого объединенного помещения.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Примечание.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  <w:r w:rsidRPr="00666B58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  <w:bookmarkStart w:id="11" w:name="Par569"/>
      <w:bookmarkEnd w:id="11"/>
      <w:r w:rsidRPr="00666B58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381CD3" w:rsidRPr="00666B58" w:rsidTr="00381CD3">
        <w:tc>
          <w:tcPr>
            <w:tcW w:w="5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right"/>
              <w:rPr>
                <w:sz w:val="24"/>
                <w:szCs w:val="24"/>
              </w:rPr>
            </w:pPr>
            <w:bookmarkStart w:id="12" w:name="Par571"/>
            <w:bookmarkEnd w:id="12"/>
            <w:r w:rsidRPr="00666B58"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jc w:val="center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CD3" w:rsidRPr="00666B58" w:rsidRDefault="00381CD3" w:rsidP="00381CD3">
            <w:pPr>
              <w:adjustRightInd w:val="0"/>
              <w:rPr>
                <w:sz w:val="24"/>
                <w:szCs w:val="24"/>
              </w:rPr>
            </w:pPr>
            <w:r w:rsidRPr="00666B58">
              <w:rPr>
                <w:sz w:val="24"/>
                <w:szCs w:val="24"/>
              </w:rPr>
              <w:t>).</w:t>
            </w:r>
          </w:p>
        </w:tc>
      </w:tr>
    </w:tbl>
    <w:p w:rsidR="00381CD3" w:rsidRPr="00666B58" w:rsidRDefault="00381CD3" w:rsidP="00381CD3">
      <w:pPr>
        <w:adjustRightInd w:val="0"/>
        <w:jc w:val="both"/>
        <w:rPr>
          <w:sz w:val="24"/>
          <w:szCs w:val="24"/>
        </w:rPr>
      </w:pPr>
    </w:p>
    <w:p w:rsidR="00381CD3" w:rsidRPr="00666B58" w:rsidRDefault="00381CD3" w:rsidP="00381CD3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666B58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666B58">
        <w:rPr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ind w:firstLine="680"/>
        <w:jc w:val="right"/>
        <w:rPr>
          <w:bCs/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pStyle w:val="ConsPlusNormal"/>
        <w:jc w:val="right"/>
        <w:outlineLvl w:val="1"/>
      </w:pPr>
      <w:r w:rsidRPr="00666B58">
        <w:t>Приложение № 7</w:t>
      </w:r>
    </w:p>
    <w:p w:rsidR="00381CD3" w:rsidRPr="00666B58" w:rsidRDefault="00381CD3" w:rsidP="00381CD3">
      <w:pPr>
        <w:pStyle w:val="ConsPlusNormal"/>
        <w:jc w:val="right"/>
      </w:pPr>
      <w:r w:rsidRPr="00666B58">
        <w:t>к Административному регламенту</w:t>
      </w:r>
    </w:p>
    <w:p w:rsidR="00381CD3" w:rsidRPr="00666B58" w:rsidRDefault="00381CD3" w:rsidP="00381CD3">
      <w:pPr>
        <w:pStyle w:val="ConsPlusNormal"/>
        <w:jc w:val="right"/>
      </w:pPr>
      <w:r w:rsidRPr="00666B58">
        <w:t xml:space="preserve">администрации </w:t>
      </w:r>
      <w:proofErr w:type="gramStart"/>
      <w:r w:rsidRPr="00666B58">
        <w:t>муниципального</w:t>
      </w:r>
      <w:proofErr w:type="gramEnd"/>
      <w:r w:rsidRPr="00666B58">
        <w:t xml:space="preserve"> </w:t>
      </w:r>
    </w:p>
    <w:p w:rsidR="00666B58" w:rsidRPr="00666B58" w:rsidRDefault="00381CD3" w:rsidP="00666B58">
      <w:pPr>
        <w:pStyle w:val="ConsPlusNormal"/>
        <w:jc w:val="right"/>
      </w:pPr>
      <w:r w:rsidRPr="00666B58">
        <w:t>образования «</w:t>
      </w:r>
      <w:r w:rsidR="00666B58" w:rsidRPr="00666B58">
        <w:t xml:space="preserve">Сельское поселение Образцово-Травинский сельсовет </w:t>
      </w:r>
    </w:p>
    <w:p w:rsidR="00381CD3" w:rsidRPr="00666B58" w:rsidRDefault="00666B58" w:rsidP="00666B58">
      <w:pPr>
        <w:pStyle w:val="ConsPlusNormal"/>
        <w:jc w:val="right"/>
      </w:pPr>
      <w:r w:rsidRPr="00666B58">
        <w:t xml:space="preserve">Камызякского муниципального района </w:t>
      </w:r>
      <w:r w:rsidR="00381CD3" w:rsidRPr="00666B58">
        <w:t>Астраханской области»</w:t>
      </w:r>
    </w:p>
    <w:p w:rsidR="00381CD3" w:rsidRPr="00666B58" w:rsidRDefault="00381CD3" w:rsidP="00381CD3">
      <w:pPr>
        <w:pStyle w:val="ConsPlusNormal"/>
        <w:jc w:val="right"/>
      </w:pPr>
      <w:r w:rsidRPr="00666B58">
        <w:t xml:space="preserve">по предоставлению </w:t>
      </w:r>
      <w:proofErr w:type="gramStart"/>
      <w:r w:rsidRPr="00666B58">
        <w:t>муниципальной</w:t>
      </w:r>
      <w:proofErr w:type="gramEnd"/>
    </w:p>
    <w:p w:rsidR="00666B58" w:rsidRPr="00666B58" w:rsidRDefault="00381CD3" w:rsidP="00666B58">
      <w:pPr>
        <w:pStyle w:val="ConsPlusNormal"/>
        <w:jc w:val="right"/>
        <w:rPr>
          <w:lang w:eastAsia="ru-RU"/>
        </w:rPr>
      </w:pPr>
      <w:r w:rsidRPr="00666B58">
        <w:t xml:space="preserve">услуги </w:t>
      </w:r>
      <w:r w:rsidRPr="00666B58">
        <w:rPr>
          <w:lang w:eastAsia="ru-RU"/>
        </w:rPr>
        <w:t xml:space="preserve">«Присвоение адреса объекту адресации, </w:t>
      </w:r>
    </w:p>
    <w:p w:rsidR="00666B58" w:rsidRPr="00666B58" w:rsidRDefault="00381CD3" w:rsidP="00666B58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>изменение и аннулирование такого адреса</w:t>
      </w:r>
    </w:p>
    <w:p w:rsidR="00666B58" w:rsidRPr="00666B58" w:rsidRDefault="00381CD3" w:rsidP="00666B58">
      <w:pPr>
        <w:pStyle w:val="ConsPlusNormal"/>
        <w:jc w:val="right"/>
        <w:rPr>
          <w:lang w:eastAsia="ru-RU"/>
        </w:rPr>
      </w:pPr>
      <w:r w:rsidRPr="00666B58">
        <w:rPr>
          <w:lang w:eastAsia="ru-RU"/>
        </w:rPr>
        <w:t xml:space="preserve"> на территории муниципального образования</w:t>
      </w:r>
    </w:p>
    <w:p w:rsidR="00666B58" w:rsidRPr="00666B58" w:rsidRDefault="00381CD3" w:rsidP="00666B58">
      <w:pPr>
        <w:pStyle w:val="ConsPlusNormal"/>
        <w:jc w:val="right"/>
      </w:pPr>
      <w:r w:rsidRPr="00666B58">
        <w:rPr>
          <w:lang w:eastAsia="ru-RU"/>
        </w:rPr>
        <w:t xml:space="preserve"> «</w:t>
      </w:r>
      <w:r w:rsidR="00666B58" w:rsidRPr="00666B58">
        <w:t xml:space="preserve">Сельское поселение Образцово-Травинский сельсовет </w:t>
      </w:r>
    </w:p>
    <w:p w:rsidR="00666B58" w:rsidRPr="00666B58" w:rsidRDefault="00666B58" w:rsidP="00666B58">
      <w:pPr>
        <w:pStyle w:val="ConsPlusNormal"/>
        <w:jc w:val="right"/>
        <w:rPr>
          <w:lang w:eastAsia="ru-RU"/>
        </w:rPr>
      </w:pPr>
      <w:r w:rsidRPr="00666B58">
        <w:t>Камызякского муниципального района</w:t>
      </w:r>
      <w:r w:rsidRPr="00666B58">
        <w:rPr>
          <w:lang w:eastAsia="ru-RU"/>
        </w:rPr>
        <w:t xml:space="preserve"> </w:t>
      </w:r>
    </w:p>
    <w:p w:rsidR="00381CD3" w:rsidRPr="00666B58" w:rsidRDefault="00381CD3" w:rsidP="00666B58">
      <w:pPr>
        <w:pStyle w:val="ConsPlusNormal"/>
        <w:jc w:val="right"/>
      </w:pPr>
      <w:r w:rsidRPr="00666B58">
        <w:rPr>
          <w:lang w:eastAsia="ru-RU"/>
        </w:rPr>
        <w:t>Астраханской области»</w:t>
      </w:r>
    </w:p>
    <w:p w:rsidR="00381CD3" w:rsidRPr="00666B58" w:rsidRDefault="00381CD3" w:rsidP="00381CD3">
      <w:pPr>
        <w:shd w:val="clear" w:color="auto" w:fill="FFFFFF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  </w:t>
      </w:r>
    </w:p>
    <w:p w:rsidR="00666B58" w:rsidRPr="00666B58" w:rsidRDefault="00381CD3" w:rsidP="00666B58">
      <w:pPr>
        <w:jc w:val="right"/>
        <w:rPr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 xml:space="preserve">                                     </w:t>
      </w:r>
      <w:r w:rsidR="00666B58" w:rsidRPr="00666B58">
        <w:rPr>
          <w:color w:val="22272F"/>
          <w:sz w:val="24"/>
          <w:szCs w:val="24"/>
          <w:lang w:eastAsia="ru-RU"/>
        </w:rPr>
        <w:t xml:space="preserve">   </w:t>
      </w:r>
      <w:r w:rsidR="00666B58" w:rsidRPr="00666B58">
        <w:rPr>
          <w:sz w:val="24"/>
          <w:szCs w:val="24"/>
          <w:lang w:eastAsia="ru-RU"/>
        </w:rPr>
        <w:t xml:space="preserve">Главе  муниципального образования </w:t>
      </w:r>
      <w:r w:rsidRPr="00666B58">
        <w:rPr>
          <w:sz w:val="24"/>
          <w:szCs w:val="24"/>
          <w:lang w:eastAsia="ru-RU"/>
        </w:rPr>
        <w:t>«</w:t>
      </w:r>
      <w:r w:rsidR="00666B58" w:rsidRPr="00666B58">
        <w:rPr>
          <w:sz w:val="24"/>
          <w:szCs w:val="24"/>
        </w:rPr>
        <w:t xml:space="preserve">Сельское поселение Образцово-Травинский сельсовет </w:t>
      </w:r>
    </w:p>
    <w:p w:rsidR="00381CD3" w:rsidRPr="00666B58" w:rsidRDefault="00666B58" w:rsidP="00666B58">
      <w:pPr>
        <w:tabs>
          <w:tab w:val="left" w:pos="5805"/>
        </w:tabs>
        <w:ind w:left="5040"/>
        <w:rPr>
          <w:sz w:val="24"/>
          <w:szCs w:val="24"/>
          <w:lang w:eastAsia="ru-RU"/>
        </w:rPr>
      </w:pPr>
      <w:r w:rsidRPr="00666B58">
        <w:rPr>
          <w:sz w:val="24"/>
          <w:szCs w:val="24"/>
        </w:rPr>
        <w:t>Камызякского муниципального района</w:t>
      </w:r>
      <w:r w:rsidRPr="00666B58">
        <w:rPr>
          <w:sz w:val="24"/>
          <w:szCs w:val="24"/>
          <w:lang w:eastAsia="ru-RU"/>
        </w:rPr>
        <w:t xml:space="preserve"> </w:t>
      </w:r>
      <w:r w:rsidR="00381CD3" w:rsidRPr="00666B58">
        <w:rPr>
          <w:sz w:val="24"/>
          <w:szCs w:val="24"/>
          <w:lang w:eastAsia="ru-RU"/>
        </w:rPr>
        <w:t>Астраханской области»____________</w:t>
      </w:r>
    </w:p>
    <w:p w:rsidR="00381CD3" w:rsidRPr="00666B58" w:rsidRDefault="00381CD3" w:rsidP="00381CD3">
      <w:pPr>
        <w:tabs>
          <w:tab w:val="left" w:pos="5805"/>
        </w:tabs>
        <w:ind w:left="5040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_________________________________</w:t>
      </w:r>
    </w:p>
    <w:p w:rsidR="00381CD3" w:rsidRPr="00666B58" w:rsidRDefault="00381CD3" w:rsidP="00381CD3">
      <w:pPr>
        <w:tabs>
          <w:tab w:val="left" w:pos="5805"/>
        </w:tabs>
        <w:ind w:left="5040"/>
        <w:rPr>
          <w:sz w:val="24"/>
          <w:szCs w:val="24"/>
          <w:lang w:eastAsia="ru-RU"/>
        </w:rPr>
      </w:pPr>
    </w:p>
    <w:p w:rsidR="00381CD3" w:rsidRPr="00666B58" w:rsidRDefault="00381CD3" w:rsidP="00381CD3">
      <w:pPr>
        <w:tabs>
          <w:tab w:val="left" w:pos="5805"/>
        </w:tabs>
        <w:ind w:left="5040"/>
        <w:rPr>
          <w:i/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от___________________</w:t>
      </w:r>
      <w:r w:rsidRPr="00666B58">
        <w:rPr>
          <w:i/>
          <w:sz w:val="24"/>
          <w:szCs w:val="24"/>
          <w:lang w:eastAsia="ru-RU"/>
        </w:rPr>
        <w:t>____________</w:t>
      </w:r>
    </w:p>
    <w:p w:rsidR="00381CD3" w:rsidRPr="00666B58" w:rsidRDefault="00381CD3" w:rsidP="00381CD3">
      <w:pPr>
        <w:ind w:left="5040"/>
        <w:jc w:val="center"/>
        <w:rPr>
          <w:i/>
          <w:sz w:val="24"/>
          <w:szCs w:val="24"/>
          <w:lang w:eastAsia="ru-RU"/>
        </w:rPr>
      </w:pPr>
      <w:r w:rsidRPr="00666B58">
        <w:rPr>
          <w:i/>
          <w:sz w:val="24"/>
          <w:szCs w:val="24"/>
          <w:lang w:eastAsia="ru-RU"/>
        </w:rPr>
        <w:t>(фамилия)</w:t>
      </w:r>
    </w:p>
    <w:p w:rsidR="00381CD3" w:rsidRPr="00666B58" w:rsidRDefault="00381CD3" w:rsidP="00381CD3">
      <w:pPr>
        <w:ind w:left="5040"/>
        <w:rPr>
          <w:i/>
          <w:sz w:val="24"/>
          <w:szCs w:val="24"/>
          <w:lang w:eastAsia="ru-RU"/>
        </w:rPr>
      </w:pPr>
      <w:r w:rsidRPr="00666B58">
        <w:rPr>
          <w:i/>
          <w:sz w:val="24"/>
          <w:szCs w:val="24"/>
          <w:lang w:eastAsia="ru-RU"/>
        </w:rPr>
        <w:t>_________________________________</w:t>
      </w:r>
    </w:p>
    <w:p w:rsidR="00381CD3" w:rsidRPr="00666B58" w:rsidRDefault="00381CD3" w:rsidP="00381CD3">
      <w:pPr>
        <w:tabs>
          <w:tab w:val="left" w:pos="8385"/>
        </w:tabs>
        <w:ind w:left="5040"/>
        <w:jc w:val="center"/>
        <w:rPr>
          <w:i/>
          <w:sz w:val="24"/>
          <w:szCs w:val="24"/>
          <w:lang w:eastAsia="ru-RU"/>
        </w:rPr>
      </w:pPr>
      <w:r w:rsidRPr="00666B58">
        <w:rPr>
          <w:i/>
          <w:sz w:val="24"/>
          <w:szCs w:val="24"/>
          <w:lang w:eastAsia="ru-RU"/>
        </w:rPr>
        <w:t>(имя)</w:t>
      </w:r>
    </w:p>
    <w:p w:rsidR="00381CD3" w:rsidRPr="00666B58" w:rsidRDefault="00381CD3" w:rsidP="00381CD3">
      <w:pPr>
        <w:tabs>
          <w:tab w:val="left" w:pos="5865"/>
        </w:tabs>
        <w:ind w:left="5040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__________________________________</w:t>
      </w:r>
    </w:p>
    <w:p w:rsidR="00381CD3" w:rsidRPr="00666B58" w:rsidRDefault="00381CD3" w:rsidP="00381CD3">
      <w:pPr>
        <w:tabs>
          <w:tab w:val="left" w:pos="5865"/>
        </w:tabs>
        <w:ind w:left="5040"/>
        <w:jc w:val="center"/>
        <w:rPr>
          <w:i/>
          <w:sz w:val="24"/>
          <w:szCs w:val="24"/>
          <w:lang w:eastAsia="ru-RU"/>
        </w:rPr>
      </w:pPr>
      <w:r w:rsidRPr="00666B58">
        <w:rPr>
          <w:i/>
          <w:sz w:val="24"/>
          <w:szCs w:val="24"/>
          <w:lang w:eastAsia="ru-RU"/>
        </w:rPr>
        <w:t>(отчество)</w:t>
      </w:r>
    </w:p>
    <w:p w:rsidR="00381CD3" w:rsidRPr="00666B58" w:rsidRDefault="00381CD3" w:rsidP="00381CD3">
      <w:pPr>
        <w:tabs>
          <w:tab w:val="left" w:pos="5715"/>
          <w:tab w:val="left" w:pos="5925"/>
        </w:tabs>
        <w:ind w:left="5040"/>
        <w:rPr>
          <w:sz w:val="24"/>
          <w:szCs w:val="24"/>
          <w:lang w:eastAsia="ru-RU"/>
        </w:rPr>
      </w:pPr>
      <w:proofErr w:type="gramStart"/>
      <w:r w:rsidRPr="00666B58">
        <w:rPr>
          <w:sz w:val="24"/>
          <w:szCs w:val="24"/>
          <w:lang w:eastAsia="ru-RU"/>
        </w:rPr>
        <w:t>Зарегистрирован</w:t>
      </w:r>
      <w:proofErr w:type="gramEnd"/>
      <w:r w:rsidRPr="00666B58">
        <w:rPr>
          <w:sz w:val="24"/>
          <w:szCs w:val="24"/>
          <w:lang w:eastAsia="ru-RU"/>
        </w:rPr>
        <w:t xml:space="preserve"> по месту жительства: </w:t>
      </w:r>
    </w:p>
    <w:p w:rsidR="00381CD3" w:rsidRPr="00666B58" w:rsidRDefault="00381CD3" w:rsidP="00381CD3">
      <w:pPr>
        <w:tabs>
          <w:tab w:val="left" w:pos="5715"/>
          <w:tab w:val="left" w:pos="5925"/>
        </w:tabs>
        <w:ind w:left="5040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_________________________________</w:t>
      </w:r>
    </w:p>
    <w:p w:rsidR="00381CD3" w:rsidRPr="00666B58" w:rsidRDefault="00381CD3" w:rsidP="00381CD3">
      <w:pPr>
        <w:tabs>
          <w:tab w:val="left" w:pos="5925"/>
        </w:tabs>
        <w:ind w:left="5040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 xml:space="preserve">ул.______________________________ </w:t>
      </w:r>
    </w:p>
    <w:p w:rsidR="00381CD3" w:rsidRPr="00666B58" w:rsidRDefault="00381CD3" w:rsidP="00381CD3">
      <w:pPr>
        <w:tabs>
          <w:tab w:val="left" w:pos="5925"/>
        </w:tabs>
        <w:ind w:left="5040"/>
        <w:rPr>
          <w:sz w:val="24"/>
          <w:szCs w:val="24"/>
          <w:lang w:eastAsia="ru-RU"/>
        </w:rPr>
      </w:pPr>
      <w:r w:rsidRPr="00666B58">
        <w:rPr>
          <w:sz w:val="24"/>
          <w:szCs w:val="24"/>
          <w:lang w:eastAsia="ru-RU"/>
        </w:rPr>
        <w:t>тел._____________________________</w:t>
      </w:r>
    </w:p>
    <w:p w:rsidR="00381CD3" w:rsidRPr="00666B58" w:rsidRDefault="00381CD3" w:rsidP="00381CD3">
      <w:pPr>
        <w:shd w:val="clear" w:color="auto" w:fill="FFFFFF"/>
        <w:rPr>
          <w:color w:val="22272F"/>
          <w:sz w:val="24"/>
          <w:szCs w:val="24"/>
          <w:lang w:eastAsia="ru-RU"/>
        </w:rPr>
      </w:pP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  <w:lang w:eastAsia="ru-RU"/>
        </w:rPr>
      </w:pPr>
      <w:r w:rsidRPr="00666B58">
        <w:rPr>
          <w:b/>
          <w:bCs/>
          <w:color w:val="22272F"/>
          <w:sz w:val="24"/>
          <w:szCs w:val="24"/>
          <w:lang w:eastAsia="ru-RU"/>
        </w:rPr>
        <w:t xml:space="preserve">                       </w:t>
      </w:r>
      <w:r w:rsidR="00666B58">
        <w:rPr>
          <w:b/>
          <w:bCs/>
          <w:color w:val="22272F"/>
          <w:sz w:val="24"/>
          <w:szCs w:val="24"/>
          <w:lang w:eastAsia="ru-RU"/>
        </w:rPr>
        <w:t xml:space="preserve">                                </w:t>
      </w:r>
      <w:r w:rsidRPr="00666B58">
        <w:rPr>
          <w:b/>
          <w:bCs/>
          <w:color w:val="22272F"/>
          <w:sz w:val="24"/>
          <w:szCs w:val="24"/>
          <w:lang w:eastAsia="ru-RU"/>
        </w:rPr>
        <w:t>ЗАЯВЛЕНИЕ</w:t>
      </w:r>
    </w:p>
    <w:p w:rsidR="00381CD3" w:rsidRPr="00666B58" w:rsidRDefault="00381CD3" w:rsidP="00666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  <w:lang w:eastAsia="ru-RU"/>
        </w:rPr>
      </w:pPr>
      <w:r w:rsidRPr="00666B58">
        <w:rPr>
          <w:b/>
          <w:bCs/>
          <w:color w:val="22272F"/>
          <w:sz w:val="24"/>
          <w:szCs w:val="24"/>
          <w:lang w:eastAsia="ru-RU"/>
        </w:rPr>
        <w:t xml:space="preserve"> об исправлении допущенных опечаток и (или) ошибок в выданных документах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 xml:space="preserve">     Прошу внести исправлени</w:t>
      </w:r>
      <w:proofErr w:type="gramStart"/>
      <w:r w:rsidRPr="00666B58">
        <w:rPr>
          <w:color w:val="22272F"/>
          <w:sz w:val="24"/>
          <w:szCs w:val="24"/>
          <w:lang w:eastAsia="ru-RU"/>
        </w:rPr>
        <w:t>е(</w:t>
      </w:r>
      <w:proofErr w:type="gramEnd"/>
      <w:r w:rsidRPr="00666B58">
        <w:rPr>
          <w:color w:val="22272F"/>
          <w:sz w:val="24"/>
          <w:szCs w:val="24"/>
          <w:lang w:eastAsia="ru-RU"/>
        </w:rPr>
        <w:t>я) в документ(ы), выданный(</w:t>
      </w:r>
      <w:proofErr w:type="spellStart"/>
      <w:r w:rsidRPr="00666B58">
        <w:rPr>
          <w:color w:val="22272F"/>
          <w:sz w:val="24"/>
          <w:szCs w:val="24"/>
          <w:lang w:eastAsia="ru-RU"/>
        </w:rPr>
        <w:t>ые</w:t>
      </w:r>
      <w:proofErr w:type="spellEnd"/>
      <w:r w:rsidRPr="00666B58">
        <w:rPr>
          <w:color w:val="22272F"/>
          <w:sz w:val="24"/>
          <w:szCs w:val="24"/>
          <w:lang w:eastAsia="ru-RU"/>
        </w:rPr>
        <w:t>) в результате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предоставления муниципальной услуги, содержащи</w:t>
      </w:r>
      <w:proofErr w:type="gramStart"/>
      <w:r w:rsidRPr="00666B58">
        <w:rPr>
          <w:color w:val="22272F"/>
          <w:sz w:val="24"/>
          <w:szCs w:val="24"/>
          <w:lang w:eastAsia="ru-RU"/>
        </w:rPr>
        <w:t>й(</w:t>
      </w:r>
      <w:proofErr w:type="spellStart"/>
      <w:proofErr w:type="gramEnd"/>
      <w:r w:rsidRPr="00666B58">
        <w:rPr>
          <w:color w:val="22272F"/>
          <w:sz w:val="24"/>
          <w:szCs w:val="24"/>
          <w:lang w:eastAsia="ru-RU"/>
        </w:rPr>
        <w:t>ие</w:t>
      </w:r>
      <w:proofErr w:type="spellEnd"/>
      <w:r w:rsidRPr="00666B58">
        <w:rPr>
          <w:color w:val="22272F"/>
          <w:sz w:val="24"/>
          <w:szCs w:val="24"/>
          <w:lang w:eastAsia="ru-RU"/>
        </w:rPr>
        <w:t>) опечатки(у) и (или)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ошибк</w:t>
      </w:r>
      <w:proofErr w:type="gramStart"/>
      <w:r w:rsidRPr="00666B58">
        <w:rPr>
          <w:color w:val="22272F"/>
          <w:sz w:val="24"/>
          <w:szCs w:val="24"/>
          <w:lang w:eastAsia="ru-RU"/>
        </w:rPr>
        <w:t>и(</w:t>
      </w:r>
      <w:proofErr w:type="gramEnd"/>
      <w:r w:rsidRPr="00666B58">
        <w:rPr>
          <w:color w:val="22272F"/>
          <w:sz w:val="24"/>
          <w:szCs w:val="24"/>
          <w:lang w:eastAsia="ru-RU"/>
        </w:rPr>
        <w:t>ку): _____________________________________________________________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 xml:space="preserve">                            (наименование документ</w:t>
      </w:r>
      <w:proofErr w:type="gramStart"/>
      <w:r w:rsidRPr="00666B58">
        <w:rPr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666B58">
        <w:rPr>
          <w:color w:val="22272F"/>
          <w:sz w:val="24"/>
          <w:szCs w:val="24"/>
          <w:lang w:eastAsia="ru-RU"/>
        </w:rPr>
        <w:t>ов</w:t>
      </w:r>
      <w:proofErr w:type="spellEnd"/>
      <w:r w:rsidRPr="00666B58">
        <w:rPr>
          <w:color w:val="22272F"/>
          <w:sz w:val="24"/>
          <w:szCs w:val="24"/>
          <w:lang w:eastAsia="ru-RU"/>
        </w:rPr>
        <w:t>),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 xml:space="preserve">                       содержащег</w:t>
      </w:r>
      <w:proofErr w:type="gramStart"/>
      <w:r w:rsidRPr="00666B58">
        <w:rPr>
          <w:color w:val="22272F"/>
          <w:sz w:val="24"/>
          <w:szCs w:val="24"/>
          <w:lang w:eastAsia="ru-RU"/>
        </w:rPr>
        <w:t>о(</w:t>
      </w:r>
      <w:proofErr w:type="gramEnd"/>
      <w:r w:rsidRPr="00666B58">
        <w:rPr>
          <w:color w:val="22272F"/>
          <w:sz w:val="24"/>
          <w:szCs w:val="24"/>
          <w:lang w:eastAsia="ru-RU"/>
        </w:rPr>
        <w:t>их) ошибки)</w:t>
      </w:r>
    </w:p>
    <w:p w:rsidR="00381CD3" w:rsidRPr="00666B58" w:rsidRDefault="00381CD3" w:rsidP="00381CD3">
      <w:pPr>
        <w:shd w:val="clear" w:color="auto" w:fill="FFFFFF"/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 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 xml:space="preserve">     Информацию   по   вопросам   рассмотрения   заявления об исправлении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 xml:space="preserve">опечаток </w:t>
      </w:r>
      <w:proofErr w:type="gramStart"/>
      <w:r w:rsidRPr="00666B58">
        <w:rPr>
          <w:color w:val="22272F"/>
          <w:sz w:val="24"/>
          <w:szCs w:val="24"/>
          <w:lang w:eastAsia="ru-RU"/>
        </w:rPr>
        <w:t>и(</w:t>
      </w:r>
      <w:proofErr w:type="gramEnd"/>
      <w:r w:rsidRPr="00666B58">
        <w:rPr>
          <w:color w:val="22272F"/>
          <w:sz w:val="24"/>
          <w:szCs w:val="24"/>
          <w:lang w:eastAsia="ru-RU"/>
        </w:rPr>
        <w:t>или) ошибок в электронной форме направить на адрес электронной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почты: __________________________________________________________________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 xml:space="preserve">                  (адрес электронной почты (при наличии))</w:t>
      </w:r>
    </w:p>
    <w:p w:rsidR="00381CD3" w:rsidRPr="00666B58" w:rsidRDefault="00381CD3" w:rsidP="00381CD3">
      <w:pPr>
        <w:shd w:val="clear" w:color="auto" w:fill="FFFFFF"/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 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 xml:space="preserve">     К заявлению прилагаются документы, опечатки и (или) ошибки в которых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подлежат исправлению: ___________________________________________________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381CD3" w:rsidRPr="00666B58" w:rsidRDefault="00381CD3" w:rsidP="00381CD3">
      <w:pPr>
        <w:shd w:val="clear" w:color="auto" w:fill="FFFFFF"/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 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_______________        __________________________________________________</w:t>
      </w:r>
    </w:p>
    <w:p w:rsidR="00381CD3" w:rsidRPr="00666B58" w:rsidRDefault="00381CD3" w:rsidP="00381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 xml:space="preserve">   (подпись)           (фамилия, имя, отчество (последнее - при наличии))</w:t>
      </w:r>
    </w:p>
    <w:p w:rsidR="00381CD3" w:rsidRPr="00666B58" w:rsidRDefault="00381CD3" w:rsidP="00381CD3">
      <w:pPr>
        <w:shd w:val="clear" w:color="auto" w:fill="FFFFFF"/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 </w:t>
      </w:r>
    </w:p>
    <w:p w:rsidR="00D06C8E" w:rsidRPr="00666B58" w:rsidRDefault="00381CD3" w:rsidP="00666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66B58">
        <w:rPr>
          <w:color w:val="22272F"/>
          <w:sz w:val="24"/>
          <w:szCs w:val="24"/>
          <w:lang w:eastAsia="ru-RU"/>
        </w:rPr>
        <w:t>"___" ____________ 20__г.</w:t>
      </w:r>
    </w:p>
    <w:sectPr w:rsidR="00D06C8E" w:rsidRPr="00666B58" w:rsidSect="00381CD3">
      <w:headerReference w:type="default" r:id="rId1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9A" w:rsidRDefault="00B25C9A">
      <w:r>
        <w:separator/>
      </w:r>
    </w:p>
  </w:endnote>
  <w:endnote w:type="continuationSeparator" w:id="0">
    <w:p w:rsidR="00B25C9A" w:rsidRDefault="00B2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Century"/>
    <w:charset w:val="CC"/>
    <w:family w:val="roman"/>
    <w:pitch w:val="default"/>
    <w:sig w:usb0="00000001" w:usb1="500078FB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font1215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9A" w:rsidRDefault="00B25C9A">
      <w:r>
        <w:separator/>
      </w:r>
    </w:p>
  </w:footnote>
  <w:footnote w:type="continuationSeparator" w:id="0">
    <w:p w:rsidR="00B25C9A" w:rsidRDefault="00B2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B9" w:rsidRDefault="00C40FB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376F06" wp14:editId="4AAB17AA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3175" t="1905" r="3175" b="381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FB9" w:rsidRDefault="00C40FB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6" type="#_x0000_t202" style="position:absolute;margin-left:310pt;margin-top:34.6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dKuwIAAKo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" filled="f" stroked="f">
              <v:textbox inset="0,0,0,0">
                <w:txbxContent>
                  <w:p w:rsidR="00381CD3" w:rsidRDefault="00381CD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385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4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D"/>
    <w:multiLevelType w:val="hybridMultilevel"/>
    <w:tmpl w:val="2D5177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singleLevel"/>
    <w:tmpl w:val="0000000E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5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5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7">
    <w:nsid w:val="005323DE"/>
    <w:multiLevelType w:val="multilevel"/>
    <w:tmpl w:val="867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2B57DC"/>
    <w:multiLevelType w:val="multilevel"/>
    <w:tmpl w:val="AF92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22B652C"/>
    <w:multiLevelType w:val="multilevel"/>
    <w:tmpl w:val="2778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7E1A30"/>
    <w:multiLevelType w:val="hybridMultilevel"/>
    <w:tmpl w:val="43B032AE"/>
    <w:lvl w:ilvl="0" w:tplc="1D96863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D7A35"/>
    <w:multiLevelType w:val="multilevel"/>
    <w:tmpl w:val="2DE8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B1713A"/>
    <w:multiLevelType w:val="multilevel"/>
    <w:tmpl w:val="FDC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B75E20"/>
    <w:multiLevelType w:val="multilevel"/>
    <w:tmpl w:val="83D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B92309"/>
    <w:multiLevelType w:val="multilevel"/>
    <w:tmpl w:val="C4AA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224957"/>
    <w:multiLevelType w:val="multilevel"/>
    <w:tmpl w:val="AC6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51400B"/>
    <w:multiLevelType w:val="multilevel"/>
    <w:tmpl w:val="43B6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1A4875"/>
    <w:multiLevelType w:val="multilevel"/>
    <w:tmpl w:val="C90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3E2BC6"/>
    <w:multiLevelType w:val="multilevel"/>
    <w:tmpl w:val="E6F61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6"/>
      <w:numFmt w:val="decimal"/>
      <w:lvlText w:val="%1.%2"/>
      <w:lvlJc w:val="left"/>
      <w:pPr>
        <w:ind w:left="1217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656" w:hanging="1800"/>
      </w:pPr>
      <w:rPr>
        <w:rFonts w:hint="default"/>
        <w:sz w:val="26"/>
      </w:rPr>
    </w:lvl>
  </w:abstractNum>
  <w:abstractNum w:abstractNumId="19">
    <w:nsid w:val="21D227EE"/>
    <w:multiLevelType w:val="multilevel"/>
    <w:tmpl w:val="227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4C1CC4"/>
    <w:multiLevelType w:val="multilevel"/>
    <w:tmpl w:val="8986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EA5BE0"/>
    <w:multiLevelType w:val="multilevel"/>
    <w:tmpl w:val="3E1C2886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2">
    <w:nsid w:val="2B75700B"/>
    <w:multiLevelType w:val="multilevel"/>
    <w:tmpl w:val="3856B13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20"/>
      <w:numFmt w:val="decimal"/>
      <w:lvlText w:val="%1.%2"/>
      <w:lvlJc w:val="left"/>
      <w:pPr>
        <w:ind w:left="1458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sz w:val="26"/>
      </w:rPr>
    </w:lvl>
  </w:abstractNum>
  <w:abstractNum w:abstractNumId="23">
    <w:nsid w:val="3429376A"/>
    <w:multiLevelType w:val="multilevel"/>
    <w:tmpl w:val="4C7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364542D3"/>
    <w:multiLevelType w:val="multilevel"/>
    <w:tmpl w:val="D824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9A26B5"/>
    <w:multiLevelType w:val="multilevel"/>
    <w:tmpl w:val="5FCC9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857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hint="default"/>
        <w:sz w:val="26"/>
      </w:rPr>
    </w:lvl>
  </w:abstractNum>
  <w:abstractNum w:abstractNumId="27">
    <w:nsid w:val="3B154272"/>
    <w:multiLevelType w:val="multilevel"/>
    <w:tmpl w:val="954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957E02"/>
    <w:multiLevelType w:val="hybridMultilevel"/>
    <w:tmpl w:val="6AB639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3CEA2664"/>
    <w:multiLevelType w:val="hybridMultilevel"/>
    <w:tmpl w:val="CCE6453A"/>
    <w:lvl w:ilvl="0" w:tplc="6CD470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174D2D"/>
    <w:multiLevelType w:val="multilevel"/>
    <w:tmpl w:val="FD08AA7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26"/>
      </w:rPr>
    </w:lvl>
    <w:lvl w:ilvl="1">
      <w:start w:val="8"/>
      <w:numFmt w:val="decimal"/>
      <w:lvlText w:val="%1.%2"/>
      <w:lvlJc w:val="left"/>
      <w:pPr>
        <w:ind w:left="550" w:hanging="525"/>
      </w:pPr>
      <w:rPr>
        <w:rFonts w:hint="default"/>
        <w:sz w:val="26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sz w:val="26"/>
      </w:rPr>
    </w:lvl>
  </w:abstractNum>
  <w:abstractNum w:abstractNumId="31">
    <w:nsid w:val="50E77FD4"/>
    <w:multiLevelType w:val="multilevel"/>
    <w:tmpl w:val="541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9F5895"/>
    <w:multiLevelType w:val="multilevel"/>
    <w:tmpl w:val="210A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0B3D10"/>
    <w:multiLevelType w:val="multilevel"/>
    <w:tmpl w:val="AFB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A1366F"/>
    <w:multiLevelType w:val="multilevel"/>
    <w:tmpl w:val="2158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67266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5E3A1A9D"/>
    <w:multiLevelType w:val="multilevel"/>
    <w:tmpl w:val="40A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A608C0"/>
    <w:multiLevelType w:val="multilevel"/>
    <w:tmpl w:val="AF08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244EA0"/>
    <w:multiLevelType w:val="hybridMultilevel"/>
    <w:tmpl w:val="3AE6FEEE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D941F9"/>
    <w:multiLevelType w:val="multilevel"/>
    <w:tmpl w:val="7A4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BF510D"/>
    <w:multiLevelType w:val="multilevel"/>
    <w:tmpl w:val="6BB4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E84E23"/>
    <w:multiLevelType w:val="multilevel"/>
    <w:tmpl w:val="9508F3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26"/>
      </w:rPr>
    </w:lvl>
    <w:lvl w:ilvl="1">
      <w:start w:val="8"/>
      <w:numFmt w:val="decimal"/>
      <w:lvlText w:val="%1.%2"/>
      <w:lvlJc w:val="left"/>
      <w:pPr>
        <w:ind w:left="550" w:hanging="525"/>
      </w:pPr>
      <w:rPr>
        <w:rFonts w:hint="default"/>
        <w:sz w:val="26"/>
      </w:rPr>
    </w:lvl>
    <w:lvl w:ilvl="2">
      <w:start w:val="6"/>
      <w:numFmt w:val="decimal"/>
      <w:lvlText w:val="%1.%2.%3"/>
      <w:lvlJc w:val="left"/>
      <w:pPr>
        <w:ind w:left="77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sz w:val="26"/>
      </w:rPr>
    </w:lvl>
  </w:abstractNum>
  <w:abstractNum w:abstractNumId="42">
    <w:nsid w:val="6C303687"/>
    <w:multiLevelType w:val="hybridMultilevel"/>
    <w:tmpl w:val="33081D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DC14669"/>
    <w:multiLevelType w:val="multilevel"/>
    <w:tmpl w:val="BFEA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EA5248"/>
    <w:multiLevelType w:val="multilevel"/>
    <w:tmpl w:val="B930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8036E7"/>
    <w:multiLevelType w:val="multilevel"/>
    <w:tmpl w:val="FC3E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0C45D5"/>
    <w:multiLevelType w:val="multilevel"/>
    <w:tmpl w:val="791ED69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sz w:val="26"/>
      </w:rPr>
    </w:lvl>
    <w:lvl w:ilvl="1">
      <w:start w:val="8"/>
      <w:numFmt w:val="decimal"/>
      <w:lvlText w:val="%1.%2"/>
      <w:lvlJc w:val="left"/>
      <w:pPr>
        <w:ind w:left="685" w:hanging="660"/>
      </w:pPr>
      <w:rPr>
        <w:rFonts w:hint="default"/>
        <w:sz w:val="26"/>
      </w:rPr>
    </w:lvl>
    <w:lvl w:ilvl="2">
      <w:start w:val="10"/>
      <w:numFmt w:val="decimal"/>
      <w:lvlText w:val="%1.%2.%3"/>
      <w:lvlJc w:val="left"/>
      <w:pPr>
        <w:ind w:left="77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sz w:val="26"/>
      </w:rPr>
    </w:lvl>
  </w:abstractNum>
  <w:abstractNum w:abstractNumId="47">
    <w:nsid w:val="75620BC2"/>
    <w:multiLevelType w:val="multilevel"/>
    <w:tmpl w:val="7D2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622DBE"/>
    <w:multiLevelType w:val="multilevel"/>
    <w:tmpl w:val="3D0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4B2816"/>
    <w:multiLevelType w:val="multilevel"/>
    <w:tmpl w:val="8A22AFF4"/>
    <w:lvl w:ilvl="0">
      <w:start w:val="1"/>
      <w:numFmt w:val="decimal"/>
      <w:pStyle w:val="2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8"/>
  </w:num>
  <w:num w:numId="7">
    <w:abstractNumId w:val="10"/>
  </w:num>
  <w:num w:numId="8">
    <w:abstractNumId w:val="30"/>
  </w:num>
  <w:num w:numId="9">
    <w:abstractNumId w:val="41"/>
  </w:num>
  <w:num w:numId="10">
    <w:abstractNumId w:val="46"/>
  </w:num>
  <w:num w:numId="11">
    <w:abstractNumId w:val="26"/>
  </w:num>
  <w:num w:numId="12">
    <w:abstractNumId w:val="18"/>
  </w:num>
  <w:num w:numId="13">
    <w:abstractNumId w:val="22"/>
  </w:num>
  <w:num w:numId="14">
    <w:abstractNumId w:val="2"/>
  </w:num>
  <w:num w:numId="15">
    <w:abstractNumId w:val="3"/>
  </w:num>
  <w:num w:numId="16">
    <w:abstractNumId w:val="0"/>
  </w:num>
  <w:num w:numId="17">
    <w:abstractNumId w:val="37"/>
  </w:num>
  <w:num w:numId="18">
    <w:abstractNumId w:val="24"/>
  </w:num>
  <w:num w:numId="19">
    <w:abstractNumId w:val="35"/>
  </w:num>
  <w:num w:numId="20">
    <w:abstractNumId w:val="49"/>
  </w:num>
  <w:num w:numId="21">
    <w:abstractNumId w:val="29"/>
  </w:num>
  <w:num w:numId="22">
    <w:abstractNumId w:val="42"/>
  </w:num>
  <w:num w:numId="23">
    <w:abstractNumId w:val="19"/>
  </w:num>
  <w:num w:numId="24">
    <w:abstractNumId w:val="8"/>
  </w:num>
  <w:num w:numId="25">
    <w:abstractNumId w:val="16"/>
  </w:num>
  <w:num w:numId="26">
    <w:abstractNumId w:val="28"/>
  </w:num>
  <w:num w:numId="27">
    <w:abstractNumId w:val="14"/>
  </w:num>
  <w:num w:numId="28">
    <w:abstractNumId w:val="34"/>
  </w:num>
  <w:num w:numId="29">
    <w:abstractNumId w:val="25"/>
  </w:num>
  <w:num w:numId="30">
    <w:abstractNumId w:val="20"/>
  </w:num>
  <w:num w:numId="31">
    <w:abstractNumId w:val="43"/>
  </w:num>
  <w:num w:numId="32">
    <w:abstractNumId w:val="32"/>
  </w:num>
  <w:num w:numId="33">
    <w:abstractNumId w:val="15"/>
  </w:num>
  <w:num w:numId="34">
    <w:abstractNumId w:val="27"/>
  </w:num>
  <w:num w:numId="35">
    <w:abstractNumId w:val="31"/>
  </w:num>
  <w:num w:numId="36">
    <w:abstractNumId w:val="40"/>
  </w:num>
  <w:num w:numId="37">
    <w:abstractNumId w:val="33"/>
  </w:num>
  <w:num w:numId="38">
    <w:abstractNumId w:val="7"/>
  </w:num>
  <w:num w:numId="39">
    <w:abstractNumId w:val="12"/>
  </w:num>
  <w:num w:numId="40">
    <w:abstractNumId w:val="36"/>
  </w:num>
  <w:num w:numId="41">
    <w:abstractNumId w:val="44"/>
  </w:num>
  <w:num w:numId="42">
    <w:abstractNumId w:val="39"/>
  </w:num>
  <w:num w:numId="43">
    <w:abstractNumId w:val="13"/>
  </w:num>
  <w:num w:numId="44">
    <w:abstractNumId w:val="17"/>
  </w:num>
  <w:num w:numId="45">
    <w:abstractNumId w:val="48"/>
  </w:num>
  <w:num w:numId="46">
    <w:abstractNumId w:val="45"/>
  </w:num>
  <w:num w:numId="47">
    <w:abstractNumId w:val="11"/>
  </w:num>
  <w:num w:numId="48">
    <w:abstractNumId w:val="47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D3"/>
    <w:rsid w:val="00000687"/>
    <w:rsid w:val="00000A5B"/>
    <w:rsid w:val="000015E7"/>
    <w:rsid w:val="00001E88"/>
    <w:rsid w:val="00003046"/>
    <w:rsid w:val="00003210"/>
    <w:rsid w:val="00003AFF"/>
    <w:rsid w:val="0000523B"/>
    <w:rsid w:val="00006D95"/>
    <w:rsid w:val="00006FC0"/>
    <w:rsid w:val="000070A4"/>
    <w:rsid w:val="00007965"/>
    <w:rsid w:val="000079FB"/>
    <w:rsid w:val="00010C3E"/>
    <w:rsid w:val="000136DA"/>
    <w:rsid w:val="00013951"/>
    <w:rsid w:val="00013A84"/>
    <w:rsid w:val="00014158"/>
    <w:rsid w:val="000143A3"/>
    <w:rsid w:val="0001478E"/>
    <w:rsid w:val="000155E0"/>
    <w:rsid w:val="000165AD"/>
    <w:rsid w:val="00017DAD"/>
    <w:rsid w:val="000203D5"/>
    <w:rsid w:val="00020768"/>
    <w:rsid w:val="00020842"/>
    <w:rsid w:val="00022227"/>
    <w:rsid w:val="000234CC"/>
    <w:rsid w:val="00023544"/>
    <w:rsid w:val="00023573"/>
    <w:rsid w:val="00025328"/>
    <w:rsid w:val="000255FA"/>
    <w:rsid w:val="0002656F"/>
    <w:rsid w:val="00026577"/>
    <w:rsid w:val="00026D29"/>
    <w:rsid w:val="00027E58"/>
    <w:rsid w:val="0003125C"/>
    <w:rsid w:val="000314C2"/>
    <w:rsid w:val="0003188E"/>
    <w:rsid w:val="00031B46"/>
    <w:rsid w:val="0003250A"/>
    <w:rsid w:val="000325E3"/>
    <w:rsid w:val="000327EB"/>
    <w:rsid w:val="000330DC"/>
    <w:rsid w:val="00033BE9"/>
    <w:rsid w:val="00034D2D"/>
    <w:rsid w:val="00035C0E"/>
    <w:rsid w:val="00035F01"/>
    <w:rsid w:val="00036ED7"/>
    <w:rsid w:val="000375D6"/>
    <w:rsid w:val="00040484"/>
    <w:rsid w:val="000411AC"/>
    <w:rsid w:val="000411FA"/>
    <w:rsid w:val="00041C8F"/>
    <w:rsid w:val="00041E8C"/>
    <w:rsid w:val="000433A9"/>
    <w:rsid w:val="0004388F"/>
    <w:rsid w:val="00043C74"/>
    <w:rsid w:val="00043D6F"/>
    <w:rsid w:val="00043F6B"/>
    <w:rsid w:val="0004426B"/>
    <w:rsid w:val="00045511"/>
    <w:rsid w:val="00046184"/>
    <w:rsid w:val="00046F4D"/>
    <w:rsid w:val="00047B5E"/>
    <w:rsid w:val="00047D87"/>
    <w:rsid w:val="00050A21"/>
    <w:rsid w:val="00052A72"/>
    <w:rsid w:val="0005364F"/>
    <w:rsid w:val="0005387E"/>
    <w:rsid w:val="00055538"/>
    <w:rsid w:val="00056C61"/>
    <w:rsid w:val="00056CE5"/>
    <w:rsid w:val="0005705F"/>
    <w:rsid w:val="000571EC"/>
    <w:rsid w:val="00057A28"/>
    <w:rsid w:val="000600E4"/>
    <w:rsid w:val="00060B7A"/>
    <w:rsid w:val="000615CD"/>
    <w:rsid w:val="00062458"/>
    <w:rsid w:val="00062B9C"/>
    <w:rsid w:val="000634B5"/>
    <w:rsid w:val="0006365D"/>
    <w:rsid w:val="000640D5"/>
    <w:rsid w:val="00064F22"/>
    <w:rsid w:val="00065C22"/>
    <w:rsid w:val="00065F85"/>
    <w:rsid w:val="00066644"/>
    <w:rsid w:val="00067232"/>
    <w:rsid w:val="000715A7"/>
    <w:rsid w:val="00071CC6"/>
    <w:rsid w:val="00074172"/>
    <w:rsid w:val="000748FD"/>
    <w:rsid w:val="00074D8D"/>
    <w:rsid w:val="00075739"/>
    <w:rsid w:val="00075DAF"/>
    <w:rsid w:val="00075F69"/>
    <w:rsid w:val="00077F4E"/>
    <w:rsid w:val="00080D4F"/>
    <w:rsid w:val="00082442"/>
    <w:rsid w:val="00082D2A"/>
    <w:rsid w:val="0008323A"/>
    <w:rsid w:val="00083673"/>
    <w:rsid w:val="0008447B"/>
    <w:rsid w:val="00084549"/>
    <w:rsid w:val="00084762"/>
    <w:rsid w:val="00084DA4"/>
    <w:rsid w:val="000864A9"/>
    <w:rsid w:val="00086A63"/>
    <w:rsid w:val="000874A2"/>
    <w:rsid w:val="00087688"/>
    <w:rsid w:val="00087FC9"/>
    <w:rsid w:val="000904A3"/>
    <w:rsid w:val="000904FD"/>
    <w:rsid w:val="000913EC"/>
    <w:rsid w:val="00091869"/>
    <w:rsid w:val="000927C7"/>
    <w:rsid w:val="00094906"/>
    <w:rsid w:val="000958F0"/>
    <w:rsid w:val="0009727B"/>
    <w:rsid w:val="000972D7"/>
    <w:rsid w:val="000A0412"/>
    <w:rsid w:val="000A0994"/>
    <w:rsid w:val="000A1A41"/>
    <w:rsid w:val="000A3CD6"/>
    <w:rsid w:val="000A432E"/>
    <w:rsid w:val="000A4C2E"/>
    <w:rsid w:val="000A4F6C"/>
    <w:rsid w:val="000A5449"/>
    <w:rsid w:val="000A5539"/>
    <w:rsid w:val="000A6AA5"/>
    <w:rsid w:val="000A6B4F"/>
    <w:rsid w:val="000A77DC"/>
    <w:rsid w:val="000B10A7"/>
    <w:rsid w:val="000B10C9"/>
    <w:rsid w:val="000B1736"/>
    <w:rsid w:val="000B1900"/>
    <w:rsid w:val="000B2134"/>
    <w:rsid w:val="000B37CD"/>
    <w:rsid w:val="000B4554"/>
    <w:rsid w:val="000B503E"/>
    <w:rsid w:val="000B515A"/>
    <w:rsid w:val="000B563B"/>
    <w:rsid w:val="000B60F8"/>
    <w:rsid w:val="000B64FE"/>
    <w:rsid w:val="000B6B51"/>
    <w:rsid w:val="000B77A8"/>
    <w:rsid w:val="000B78D4"/>
    <w:rsid w:val="000C0885"/>
    <w:rsid w:val="000C09CC"/>
    <w:rsid w:val="000C1750"/>
    <w:rsid w:val="000C1793"/>
    <w:rsid w:val="000C355E"/>
    <w:rsid w:val="000C37A2"/>
    <w:rsid w:val="000C3965"/>
    <w:rsid w:val="000C3E3A"/>
    <w:rsid w:val="000C458A"/>
    <w:rsid w:val="000C4933"/>
    <w:rsid w:val="000C6AD5"/>
    <w:rsid w:val="000C6DCE"/>
    <w:rsid w:val="000C77B8"/>
    <w:rsid w:val="000C7DCE"/>
    <w:rsid w:val="000D01AB"/>
    <w:rsid w:val="000D23F6"/>
    <w:rsid w:val="000D3CE8"/>
    <w:rsid w:val="000D422B"/>
    <w:rsid w:val="000D437E"/>
    <w:rsid w:val="000D592E"/>
    <w:rsid w:val="000D6084"/>
    <w:rsid w:val="000D61A1"/>
    <w:rsid w:val="000D643E"/>
    <w:rsid w:val="000D6D91"/>
    <w:rsid w:val="000D761F"/>
    <w:rsid w:val="000E04D9"/>
    <w:rsid w:val="000E050B"/>
    <w:rsid w:val="000E0F62"/>
    <w:rsid w:val="000E145C"/>
    <w:rsid w:val="000E1593"/>
    <w:rsid w:val="000E2188"/>
    <w:rsid w:val="000E31B5"/>
    <w:rsid w:val="000E45C1"/>
    <w:rsid w:val="000E4795"/>
    <w:rsid w:val="000E4A6C"/>
    <w:rsid w:val="000E5682"/>
    <w:rsid w:val="000E65CF"/>
    <w:rsid w:val="000E6E48"/>
    <w:rsid w:val="000E7503"/>
    <w:rsid w:val="000F1FB0"/>
    <w:rsid w:val="000F329F"/>
    <w:rsid w:val="000F3DBF"/>
    <w:rsid w:val="000F42E9"/>
    <w:rsid w:val="000F48F2"/>
    <w:rsid w:val="000F4D71"/>
    <w:rsid w:val="000F66DD"/>
    <w:rsid w:val="000F6CB4"/>
    <w:rsid w:val="000F7CAB"/>
    <w:rsid w:val="000F7D48"/>
    <w:rsid w:val="001006FC"/>
    <w:rsid w:val="00100869"/>
    <w:rsid w:val="001021C6"/>
    <w:rsid w:val="00102E84"/>
    <w:rsid w:val="001031CA"/>
    <w:rsid w:val="001054DC"/>
    <w:rsid w:val="0010584C"/>
    <w:rsid w:val="001058D3"/>
    <w:rsid w:val="0010639A"/>
    <w:rsid w:val="001075DA"/>
    <w:rsid w:val="00110E6F"/>
    <w:rsid w:val="001116CC"/>
    <w:rsid w:val="001118FA"/>
    <w:rsid w:val="0011227D"/>
    <w:rsid w:val="00112C23"/>
    <w:rsid w:val="00113DCF"/>
    <w:rsid w:val="00113F1F"/>
    <w:rsid w:val="001146BC"/>
    <w:rsid w:val="0011623F"/>
    <w:rsid w:val="00116676"/>
    <w:rsid w:val="00116A0B"/>
    <w:rsid w:val="0011723C"/>
    <w:rsid w:val="00117F46"/>
    <w:rsid w:val="00120A7B"/>
    <w:rsid w:val="00120AAA"/>
    <w:rsid w:val="001213C2"/>
    <w:rsid w:val="00122D68"/>
    <w:rsid w:val="00123B99"/>
    <w:rsid w:val="00123E2A"/>
    <w:rsid w:val="00124030"/>
    <w:rsid w:val="0012447B"/>
    <w:rsid w:val="00124AD2"/>
    <w:rsid w:val="001257A2"/>
    <w:rsid w:val="00125EC2"/>
    <w:rsid w:val="001262B9"/>
    <w:rsid w:val="00127165"/>
    <w:rsid w:val="001317CC"/>
    <w:rsid w:val="00131FDC"/>
    <w:rsid w:val="001333DC"/>
    <w:rsid w:val="00133646"/>
    <w:rsid w:val="001337DC"/>
    <w:rsid w:val="001348E3"/>
    <w:rsid w:val="00134D47"/>
    <w:rsid w:val="00134EB3"/>
    <w:rsid w:val="00135756"/>
    <w:rsid w:val="00135DEE"/>
    <w:rsid w:val="001362B1"/>
    <w:rsid w:val="00136759"/>
    <w:rsid w:val="00136B8A"/>
    <w:rsid w:val="00137672"/>
    <w:rsid w:val="0014021D"/>
    <w:rsid w:val="00141479"/>
    <w:rsid w:val="00141D9B"/>
    <w:rsid w:val="001424B3"/>
    <w:rsid w:val="00142C0C"/>
    <w:rsid w:val="00142F25"/>
    <w:rsid w:val="001438AD"/>
    <w:rsid w:val="00144546"/>
    <w:rsid w:val="001448C1"/>
    <w:rsid w:val="0014492B"/>
    <w:rsid w:val="00144C04"/>
    <w:rsid w:val="001469C3"/>
    <w:rsid w:val="00147072"/>
    <w:rsid w:val="00151DDC"/>
    <w:rsid w:val="001523CE"/>
    <w:rsid w:val="00153C4B"/>
    <w:rsid w:val="001546A5"/>
    <w:rsid w:val="001547AB"/>
    <w:rsid w:val="00154D2F"/>
    <w:rsid w:val="001553E8"/>
    <w:rsid w:val="0015578F"/>
    <w:rsid w:val="001557FC"/>
    <w:rsid w:val="00155BE4"/>
    <w:rsid w:val="00157947"/>
    <w:rsid w:val="0016052B"/>
    <w:rsid w:val="00160C6F"/>
    <w:rsid w:val="00160CB8"/>
    <w:rsid w:val="00161420"/>
    <w:rsid w:val="00162010"/>
    <w:rsid w:val="00162402"/>
    <w:rsid w:val="00162701"/>
    <w:rsid w:val="001636F7"/>
    <w:rsid w:val="00163704"/>
    <w:rsid w:val="00163745"/>
    <w:rsid w:val="00164276"/>
    <w:rsid w:val="001644FD"/>
    <w:rsid w:val="00165019"/>
    <w:rsid w:val="00165A8D"/>
    <w:rsid w:val="00165B1A"/>
    <w:rsid w:val="00165C3D"/>
    <w:rsid w:val="00166AC2"/>
    <w:rsid w:val="00166E5F"/>
    <w:rsid w:val="001673C4"/>
    <w:rsid w:val="001703F0"/>
    <w:rsid w:val="00170A3A"/>
    <w:rsid w:val="00171A71"/>
    <w:rsid w:val="00171B82"/>
    <w:rsid w:val="00171B8C"/>
    <w:rsid w:val="00172AFD"/>
    <w:rsid w:val="0017302F"/>
    <w:rsid w:val="001741B0"/>
    <w:rsid w:val="0017566E"/>
    <w:rsid w:val="001767D1"/>
    <w:rsid w:val="0017699B"/>
    <w:rsid w:val="00176A39"/>
    <w:rsid w:val="001776EA"/>
    <w:rsid w:val="00177BB0"/>
    <w:rsid w:val="00177D15"/>
    <w:rsid w:val="0018073D"/>
    <w:rsid w:val="0018273A"/>
    <w:rsid w:val="001837B8"/>
    <w:rsid w:val="00184448"/>
    <w:rsid w:val="00185A91"/>
    <w:rsid w:val="00185D42"/>
    <w:rsid w:val="00186163"/>
    <w:rsid w:val="001907F2"/>
    <w:rsid w:val="001911B9"/>
    <w:rsid w:val="001911FF"/>
    <w:rsid w:val="00191C07"/>
    <w:rsid w:val="00191C8C"/>
    <w:rsid w:val="00191D43"/>
    <w:rsid w:val="00192526"/>
    <w:rsid w:val="00192C45"/>
    <w:rsid w:val="00192EC8"/>
    <w:rsid w:val="00193198"/>
    <w:rsid w:val="00193699"/>
    <w:rsid w:val="00193B75"/>
    <w:rsid w:val="0019508D"/>
    <w:rsid w:val="00195579"/>
    <w:rsid w:val="001A0C4C"/>
    <w:rsid w:val="001A15E5"/>
    <w:rsid w:val="001A1A69"/>
    <w:rsid w:val="001A25C0"/>
    <w:rsid w:val="001A3056"/>
    <w:rsid w:val="001A31A0"/>
    <w:rsid w:val="001A3267"/>
    <w:rsid w:val="001A3DD3"/>
    <w:rsid w:val="001A480A"/>
    <w:rsid w:val="001A4EA9"/>
    <w:rsid w:val="001A4FA0"/>
    <w:rsid w:val="001A5269"/>
    <w:rsid w:val="001A5316"/>
    <w:rsid w:val="001A5593"/>
    <w:rsid w:val="001A596F"/>
    <w:rsid w:val="001A5B74"/>
    <w:rsid w:val="001A6039"/>
    <w:rsid w:val="001A6A3F"/>
    <w:rsid w:val="001A6AFA"/>
    <w:rsid w:val="001A6B9A"/>
    <w:rsid w:val="001A6CA2"/>
    <w:rsid w:val="001A72A0"/>
    <w:rsid w:val="001B09E8"/>
    <w:rsid w:val="001B0D76"/>
    <w:rsid w:val="001B1631"/>
    <w:rsid w:val="001B1FB7"/>
    <w:rsid w:val="001B2577"/>
    <w:rsid w:val="001B27F1"/>
    <w:rsid w:val="001B2921"/>
    <w:rsid w:val="001B294D"/>
    <w:rsid w:val="001B31FC"/>
    <w:rsid w:val="001B32F2"/>
    <w:rsid w:val="001B3568"/>
    <w:rsid w:val="001B3CD7"/>
    <w:rsid w:val="001B551B"/>
    <w:rsid w:val="001B59EC"/>
    <w:rsid w:val="001B6379"/>
    <w:rsid w:val="001B66B6"/>
    <w:rsid w:val="001B6787"/>
    <w:rsid w:val="001B68C4"/>
    <w:rsid w:val="001C0225"/>
    <w:rsid w:val="001C04B3"/>
    <w:rsid w:val="001C04B5"/>
    <w:rsid w:val="001C12E7"/>
    <w:rsid w:val="001C188A"/>
    <w:rsid w:val="001C1B51"/>
    <w:rsid w:val="001C2277"/>
    <w:rsid w:val="001C4767"/>
    <w:rsid w:val="001C4AA2"/>
    <w:rsid w:val="001C4C9D"/>
    <w:rsid w:val="001C5A8E"/>
    <w:rsid w:val="001C5D01"/>
    <w:rsid w:val="001C761E"/>
    <w:rsid w:val="001D0411"/>
    <w:rsid w:val="001D0BB8"/>
    <w:rsid w:val="001D0F9C"/>
    <w:rsid w:val="001D2183"/>
    <w:rsid w:val="001D2C11"/>
    <w:rsid w:val="001D38EE"/>
    <w:rsid w:val="001D4248"/>
    <w:rsid w:val="001D4397"/>
    <w:rsid w:val="001D479F"/>
    <w:rsid w:val="001D47D3"/>
    <w:rsid w:val="001D4B1D"/>
    <w:rsid w:val="001D528E"/>
    <w:rsid w:val="001D6D4E"/>
    <w:rsid w:val="001D7971"/>
    <w:rsid w:val="001E2E59"/>
    <w:rsid w:val="001E36D9"/>
    <w:rsid w:val="001E4E22"/>
    <w:rsid w:val="001E5D11"/>
    <w:rsid w:val="001E6338"/>
    <w:rsid w:val="001E6EC1"/>
    <w:rsid w:val="001F0035"/>
    <w:rsid w:val="001F0486"/>
    <w:rsid w:val="001F0935"/>
    <w:rsid w:val="001F0D6C"/>
    <w:rsid w:val="001F361D"/>
    <w:rsid w:val="001F3792"/>
    <w:rsid w:val="001F3984"/>
    <w:rsid w:val="001F39A4"/>
    <w:rsid w:val="001F3B9B"/>
    <w:rsid w:val="001F3E73"/>
    <w:rsid w:val="001F444D"/>
    <w:rsid w:val="001F46C6"/>
    <w:rsid w:val="001F53E3"/>
    <w:rsid w:val="001F5D74"/>
    <w:rsid w:val="001F65C2"/>
    <w:rsid w:val="001F6790"/>
    <w:rsid w:val="001F766D"/>
    <w:rsid w:val="001F78F1"/>
    <w:rsid w:val="002000B8"/>
    <w:rsid w:val="002011EF"/>
    <w:rsid w:val="00201F22"/>
    <w:rsid w:val="0020294F"/>
    <w:rsid w:val="002036AD"/>
    <w:rsid w:val="002038E6"/>
    <w:rsid w:val="002039D5"/>
    <w:rsid w:val="002047B8"/>
    <w:rsid w:val="00204C99"/>
    <w:rsid w:val="0020566F"/>
    <w:rsid w:val="00205D1B"/>
    <w:rsid w:val="00205E38"/>
    <w:rsid w:val="00206E1E"/>
    <w:rsid w:val="00207890"/>
    <w:rsid w:val="00210848"/>
    <w:rsid w:val="00211140"/>
    <w:rsid w:val="00211A4E"/>
    <w:rsid w:val="002124EE"/>
    <w:rsid w:val="002126C9"/>
    <w:rsid w:val="00213294"/>
    <w:rsid w:val="00214456"/>
    <w:rsid w:val="00215044"/>
    <w:rsid w:val="002151E6"/>
    <w:rsid w:val="00215FCD"/>
    <w:rsid w:val="00217295"/>
    <w:rsid w:val="00217E92"/>
    <w:rsid w:val="0022011E"/>
    <w:rsid w:val="00220220"/>
    <w:rsid w:val="002235E9"/>
    <w:rsid w:val="00224731"/>
    <w:rsid w:val="00227AC2"/>
    <w:rsid w:val="002316B0"/>
    <w:rsid w:val="00232B3D"/>
    <w:rsid w:val="00233657"/>
    <w:rsid w:val="0023465B"/>
    <w:rsid w:val="0023485C"/>
    <w:rsid w:val="00234B1B"/>
    <w:rsid w:val="00235986"/>
    <w:rsid w:val="00237CCF"/>
    <w:rsid w:val="0024059B"/>
    <w:rsid w:val="00240B0C"/>
    <w:rsid w:val="00240CB9"/>
    <w:rsid w:val="0024164E"/>
    <w:rsid w:val="0024301F"/>
    <w:rsid w:val="00243033"/>
    <w:rsid w:val="0024306F"/>
    <w:rsid w:val="002431C5"/>
    <w:rsid w:val="0024462B"/>
    <w:rsid w:val="00245CE6"/>
    <w:rsid w:val="002466B9"/>
    <w:rsid w:val="00246DCB"/>
    <w:rsid w:val="002477EF"/>
    <w:rsid w:val="0025007D"/>
    <w:rsid w:val="00250121"/>
    <w:rsid w:val="002501CB"/>
    <w:rsid w:val="00250B03"/>
    <w:rsid w:val="00250B6E"/>
    <w:rsid w:val="00251A87"/>
    <w:rsid w:val="00251AFE"/>
    <w:rsid w:val="00252112"/>
    <w:rsid w:val="00253015"/>
    <w:rsid w:val="0025331F"/>
    <w:rsid w:val="002541DA"/>
    <w:rsid w:val="00254319"/>
    <w:rsid w:val="00254382"/>
    <w:rsid w:val="00254FD0"/>
    <w:rsid w:val="00255155"/>
    <w:rsid w:val="00255CA9"/>
    <w:rsid w:val="00257D06"/>
    <w:rsid w:val="00257D90"/>
    <w:rsid w:val="00261224"/>
    <w:rsid w:val="00261C68"/>
    <w:rsid w:val="0026243D"/>
    <w:rsid w:val="00262BD1"/>
    <w:rsid w:val="00262EC3"/>
    <w:rsid w:val="00263246"/>
    <w:rsid w:val="00264115"/>
    <w:rsid w:val="00264D14"/>
    <w:rsid w:val="00264E83"/>
    <w:rsid w:val="0026503D"/>
    <w:rsid w:val="0026564F"/>
    <w:rsid w:val="002659C0"/>
    <w:rsid w:val="00265CE7"/>
    <w:rsid w:val="002660E9"/>
    <w:rsid w:val="00267D95"/>
    <w:rsid w:val="0027049F"/>
    <w:rsid w:val="0027175B"/>
    <w:rsid w:val="00272ACB"/>
    <w:rsid w:val="002732C7"/>
    <w:rsid w:val="00273429"/>
    <w:rsid w:val="00273B0E"/>
    <w:rsid w:val="00277155"/>
    <w:rsid w:val="00280E6C"/>
    <w:rsid w:val="002813F1"/>
    <w:rsid w:val="002832F6"/>
    <w:rsid w:val="00283990"/>
    <w:rsid w:val="00284085"/>
    <w:rsid w:val="002857E0"/>
    <w:rsid w:val="002857EE"/>
    <w:rsid w:val="002869B1"/>
    <w:rsid w:val="002875B1"/>
    <w:rsid w:val="00287675"/>
    <w:rsid w:val="00287955"/>
    <w:rsid w:val="00287A14"/>
    <w:rsid w:val="00287ADE"/>
    <w:rsid w:val="00291966"/>
    <w:rsid w:val="00291B2D"/>
    <w:rsid w:val="00292410"/>
    <w:rsid w:val="00293446"/>
    <w:rsid w:val="0029402F"/>
    <w:rsid w:val="00294669"/>
    <w:rsid w:val="0029551C"/>
    <w:rsid w:val="00296612"/>
    <w:rsid w:val="00296734"/>
    <w:rsid w:val="002968EF"/>
    <w:rsid w:val="00297E83"/>
    <w:rsid w:val="002A0007"/>
    <w:rsid w:val="002A0455"/>
    <w:rsid w:val="002A11B0"/>
    <w:rsid w:val="002A281A"/>
    <w:rsid w:val="002A2B7D"/>
    <w:rsid w:val="002A2FB5"/>
    <w:rsid w:val="002A3265"/>
    <w:rsid w:val="002A39FA"/>
    <w:rsid w:val="002A4635"/>
    <w:rsid w:val="002A4944"/>
    <w:rsid w:val="002A5151"/>
    <w:rsid w:val="002A5F0E"/>
    <w:rsid w:val="002A65BC"/>
    <w:rsid w:val="002A6717"/>
    <w:rsid w:val="002A6CBA"/>
    <w:rsid w:val="002A725A"/>
    <w:rsid w:val="002A7A1B"/>
    <w:rsid w:val="002A7F92"/>
    <w:rsid w:val="002B095E"/>
    <w:rsid w:val="002B0C16"/>
    <w:rsid w:val="002B18BE"/>
    <w:rsid w:val="002B2022"/>
    <w:rsid w:val="002B3492"/>
    <w:rsid w:val="002B40A9"/>
    <w:rsid w:val="002B47CE"/>
    <w:rsid w:val="002B4962"/>
    <w:rsid w:val="002B58CB"/>
    <w:rsid w:val="002B6E41"/>
    <w:rsid w:val="002B7C14"/>
    <w:rsid w:val="002C0E73"/>
    <w:rsid w:val="002C13B5"/>
    <w:rsid w:val="002C168E"/>
    <w:rsid w:val="002C286A"/>
    <w:rsid w:val="002C2A9F"/>
    <w:rsid w:val="002C2B9A"/>
    <w:rsid w:val="002C3666"/>
    <w:rsid w:val="002C43D9"/>
    <w:rsid w:val="002C43FF"/>
    <w:rsid w:val="002C4CDE"/>
    <w:rsid w:val="002C4EA3"/>
    <w:rsid w:val="002C5DA9"/>
    <w:rsid w:val="002C5EB8"/>
    <w:rsid w:val="002C65A9"/>
    <w:rsid w:val="002C6953"/>
    <w:rsid w:val="002C6A03"/>
    <w:rsid w:val="002C735E"/>
    <w:rsid w:val="002C745B"/>
    <w:rsid w:val="002C7538"/>
    <w:rsid w:val="002C768F"/>
    <w:rsid w:val="002C7F70"/>
    <w:rsid w:val="002D1213"/>
    <w:rsid w:val="002D18ED"/>
    <w:rsid w:val="002D2526"/>
    <w:rsid w:val="002D3C7A"/>
    <w:rsid w:val="002D4BD5"/>
    <w:rsid w:val="002D5043"/>
    <w:rsid w:val="002D59F5"/>
    <w:rsid w:val="002D60D0"/>
    <w:rsid w:val="002D63AB"/>
    <w:rsid w:val="002D6515"/>
    <w:rsid w:val="002D6A90"/>
    <w:rsid w:val="002D6BC9"/>
    <w:rsid w:val="002D7013"/>
    <w:rsid w:val="002D76AA"/>
    <w:rsid w:val="002D7C29"/>
    <w:rsid w:val="002E06DE"/>
    <w:rsid w:val="002E1804"/>
    <w:rsid w:val="002E19AC"/>
    <w:rsid w:val="002E2D70"/>
    <w:rsid w:val="002E3673"/>
    <w:rsid w:val="002E38DF"/>
    <w:rsid w:val="002E3924"/>
    <w:rsid w:val="002E3A68"/>
    <w:rsid w:val="002E3B81"/>
    <w:rsid w:val="002E4E66"/>
    <w:rsid w:val="002E64E5"/>
    <w:rsid w:val="002E65E1"/>
    <w:rsid w:val="002E687A"/>
    <w:rsid w:val="002E72DE"/>
    <w:rsid w:val="002E7ADA"/>
    <w:rsid w:val="002F1252"/>
    <w:rsid w:val="002F5EAE"/>
    <w:rsid w:val="002F7232"/>
    <w:rsid w:val="002F762C"/>
    <w:rsid w:val="003009B5"/>
    <w:rsid w:val="00300F50"/>
    <w:rsid w:val="00302938"/>
    <w:rsid w:val="00302A73"/>
    <w:rsid w:val="0030478D"/>
    <w:rsid w:val="0030484F"/>
    <w:rsid w:val="00305B38"/>
    <w:rsid w:val="00306001"/>
    <w:rsid w:val="0030603D"/>
    <w:rsid w:val="0030609E"/>
    <w:rsid w:val="0030628B"/>
    <w:rsid w:val="0030654D"/>
    <w:rsid w:val="003066F9"/>
    <w:rsid w:val="003072AB"/>
    <w:rsid w:val="003111B0"/>
    <w:rsid w:val="00311454"/>
    <w:rsid w:val="00311DD6"/>
    <w:rsid w:val="003124A9"/>
    <w:rsid w:val="003128D7"/>
    <w:rsid w:val="00313DD1"/>
    <w:rsid w:val="00314070"/>
    <w:rsid w:val="003146C8"/>
    <w:rsid w:val="00314E1E"/>
    <w:rsid w:val="003163B6"/>
    <w:rsid w:val="003165AA"/>
    <w:rsid w:val="00317AA6"/>
    <w:rsid w:val="00321C70"/>
    <w:rsid w:val="00323653"/>
    <w:rsid w:val="0032412F"/>
    <w:rsid w:val="003242EE"/>
    <w:rsid w:val="00330375"/>
    <w:rsid w:val="00330D32"/>
    <w:rsid w:val="003313C4"/>
    <w:rsid w:val="003324FE"/>
    <w:rsid w:val="00332F89"/>
    <w:rsid w:val="003346FB"/>
    <w:rsid w:val="00335142"/>
    <w:rsid w:val="00335758"/>
    <w:rsid w:val="00335F67"/>
    <w:rsid w:val="00336F91"/>
    <w:rsid w:val="0034088A"/>
    <w:rsid w:val="003419C5"/>
    <w:rsid w:val="00342999"/>
    <w:rsid w:val="00342D09"/>
    <w:rsid w:val="00343484"/>
    <w:rsid w:val="0034394E"/>
    <w:rsid w:val="00343B20"/>
    <w:rsid w:val="0034563F"/>
    <w:rsid w:val="003461A8"/>
    <w:rsid w:val="00346C4B"/>
    <w:rsid w:val="00346CDE"/>
    <w:rsid w:val="003475A3"/>
    <w:rsid w:val="003478B5"/>
    <w:rsid w:val="0035074D"/>
    <w:rsid w:val="003526AE"/>
    <w:rsid w:val="00352B2F"/>
    <w:rsid w:val="003537D3"/>
    <w:rsid w:val="003538CE"/>
    <w:rsid w:val="0035392C"/>
    <w:rsid w:val="003549E0"/>
    <w:rsid w:val="00354A83"/>
    <w:rsid w:val="00354BE3"/>
    <w:rsid w:val="00354DA8"/>
    <w:rsid w:val="00356065"/>
    <w:rsid w:val="00356645"/>
    <w:rsid w:val="003566DE"/>
    <w:rsid w:val="00356747"/>
    <w:rsid w:val="00357187"/>
    <w:rsid w:val="00357397"/>
    <w:rsid w:val="00357E39"/>
    <w:rsid w:val="0036002C"/>
    <w:rsid w:val="0036006E"/>
    <w:rsid w:val="003602A9"/>
    <w:rsid w:val="0036101E"/>
    <w:rsid w:val="00361537"/>
    <w:rsid w:val="003615A7"/>
    <w:rsid w:val="0036163D"/>
    <w:rsid w:val="00361952"/>
    <w:rsid w:val="00361A3F"/>
    <w:rsid w:val="00361C9F"/>
    <w:rsid w:val="00361CFD"/>
    <w:rsid w:val="003643F7"/>
    <w:rsid w:val="0036443C"/>
    <w:rsid w:val="00366A2D"/>
    <w:rsid w:val="00366D27"/>
    <w:rsid w:val="0037229E"/>
    <w:rsid w:val="003729DE"/>
    <w:rsid w:val="00373E76"/>
    <w:rsid w:val="00374F9B"/>
    <w:rsid w:val="003752D5"/>
    <w:rsid w:val="00375469"/>
    <w:rsid w:val="00375F26"/>
    <w:rsid w:val="00375FEF"/>
    <w:rsid w:val="0037619B"/>
    <w:rsid w:val="00376B11"/>
    <w:rsid w:val="00377444"/>
    <w:rsid w:val="003777B3"/>
    <w:rsid w:val="00381CD3"/>
    <w:rsid w:val="00381E6D"/>
    <w:rsid w:val="0038294B"/>
    <w:rsid w:val="00382959"/>
    <w:rsid w:val="00382BFD"/>
    <w:rsid w:val="0038378C"/>
    <w:rsid w:val="00384FB9"/>
    <w:rsid w:val="00385F85"/>
    <w:rsid w:val="003863DD"/>
    <w:rsid w:val="003868C5"/>
    <w:rsid w:val="00387C9F"/>
    <w:rsid w:val="00390108"/>
    <w:rsid w:val="003914AE"/>
    <w:rsid w:val="00391E19"/>
    <w:rsid w:val="00392CCC"/>
    <w:rsid w:val="00392F52"/>
    <w:rsid w:val="00393991"/>
    <w:rsid w:val="0039458F"/>
    <w:rsid w:val="0039481C"/>
    <w:rsid w:val="00394B2B"/>
    <w:rsid w:val="00396F0D"/>
    <w:rsid w:val="00397DFC"/>
    <w:rsid w:val="003A0274"/>
    <w:rsid w:val="003A069C"/>
    <w:rsid w:val="003A3123"/>
    <w:rsid w:val="003A6239"/>
    <w:rsid w:val="003A67D0"/>
    <w:rsid w:val="003A6B39"/>
    <w:rsid w:val="003A6B84"/>
    <w:rsid w:val="003A712C"/>
    <w:rsid w:val="003A714B"/>
    <w:rsid w:val="003A76D4"/>
    <w:rsid w:val="003A7A15"/>
    <w:rsid w:val="003A7BA3"/>
    <w:rsid w:val="003B03D5"/>
    <w:rsid w:val="003B0C1A"/>
    <w:rsid w:val="003B1B07"/>
    <w:rsid w:val="003B1C3E"/>
    <w:rsid w:val="003B207F"/>
    <w:rsid w:val="003B2C86"/>
    <w:rsid w:val="003B2DA3"/>
    <w:rsid w:val="003B477A"/>
    <w:rsid w:val="003B6191"/>
    <w:rsid w:val="003B6E21"/>
    <w:rsid w:val="003B6F80"/>
    <w:rsid w:val="003B7371"/>
    <w:rsid w:val="003C0C37"/>
    <w:rsid w:val="003C14FC"/>
    <w:rsid w:val="003C22FA"/>
    <w:rsid w:val="003C232E"/>
    <w:rsid w:val="003C331E"/>
    <w:rsid w:val="003C36E6"/>
    <w:rsid w:val="003C3AA7"/>
    <w:rsid w:val="003C4478"/>
    <w:rsid w:val="003C4839"/>
    <w:rsid w:val="003C4E8F"/>
    <w:rsid w:val="003C5529"/>
    <w:rsid w:val="003C6869"/>
    <w:rsid w:val="003C6A09"/>
    <w:rsid w:val="003C6B88"/>
    <w:rsid w:val="003C705D"/>
    <w:rsid w:val="003C74CF"/>
    <w:rsid w:val="003C7578"/>
    <w:rsid w:val="003C7607"/>
    <w:rsid w:val="003C78B7"/>
    <w:rsid w:val="003C7A7F"/>
    <w:rsid w:val="003C7F2C"/>
    <w:rsid w:val="003D05C9"/>
    <w:rsid w:val="003D192E"/>
    <w:rsid w:val="003D241D"/>
    <w:rsid w:val="003D2DE7"/>
    <w:rsid w:val="003D39F6"/>
    <w:rsid w:val="003D4124"/>
    <w:rsid w:val="003D4801"/>
    <w:rsid w:val="003D5026"/>
    <w:rsid w:val="003D540C"/>
    <w:rsid w:val="003D638F"/>
    <w:rsid w:val="003D7807"/>
    <w:rsid w:val="003D7C30"/>
    <w:rsid w:val="003E0D05"/>
    <w:rsid w:val="003E1D22"/>
    <w:rsid w:val="003E23AE"/>
    <w:rsid w:val="003E23D0"/>
    <w:rsid w:val="003E676B"/>
    <w:rsid w:val="003E71E9"/>
    <w:rsid w:val="003F0875"/>
    <w:rsid w:val="003F0ED0"/>
    <w:rsid w:val="003F1599"/>
    <w:rsid w:val="003F1EFC"/>
    <w:rsid w:val="003F218F"/>
    <w:rsid w:val="003F2260"/>
    <w:rsid w:val="003F43FF"/>
    <w:rsid w:val="003F5C41"/>
    <w:rsid w:val="003F7174"/>
    <w:rsid w:val="003F768D"/>
    <w:rsid w:val="003F7C98"/>
    <w:rsid w:val="003F7DF5"/>
    <w:rsid w:val="003F7EC5"/>
    <w:rsid w:val="004002A6"/>
    <w:rsid w:val="004002D7"/>
    <w:rsid w:val="00400EAC"/>
    <w:rsid w:val="004015BA"/>
    <w:rsid w:val="0040299C"/>
    <w:rsid w:val="00403155"/>
    <w:rsid w:val="00403F9D"/>
    <w:rsid w:val="00404034"/>
    <w:rsid w:val="00404395"/>
    <w:rsid w:val="00404AA3"/>
    <w:rsid w:val="00404AC5"/>
    <w:rsid w:val="00405833"/>
    <w:rsid w:val="004061CF"/>
    <w:rsid w:val="0040755A"/>
    <w:rsid w:val="00407A5F"/>
    <w:rsid w:val="00407B93"/>
    <w:rsid w:val="00407CB1"/>
    <w:rsid w:val="00411015"/>
    <w:rsid w:val="00411504"/>
    <w:rsid w:val="00411A04"/>
    <w:rsid w:val="0041268D"/>
    <w:rsid w:val="00414122"/>
    <w:rsid w:val="0041586D"/>
    <w:rsid w:val="004169FD"/>
    <w:rsid w:val="00420398"/>
    <w:rsid w:val="0042059D"/>
    <w:rsid w:val="0042068F"/>
    <w:rsid w:val="004206A2"/>
    <w:rsid w:val="00422046"/>
    <w:rsid w:val="00422962"/>
    <w:rsid w:val="00423B41"/>
    <w:rsid w:val="0042421F"/>
    <w:rsid w:val="00425159"/>
    <w:rsid w:val="00427096"/>
    <w:rsid w:val="004272B9"/>
    <w:rsid w:val="004277D6"/>
    <w:rsid w:val="00427E46"/>
    <w:rsid w:val="0043102A"/>
    <w:rsid w:val="00433EF1"/>
    <w:rsid w:val="00434AD9"/>
    <w:rsid w:val="00435051"/>
    <w:rsid w:val="004353D3"/>
    <w:rsid w:val="00436270"/>
    <w:rsid w:val="00436D98"/>
    <w:rsid w:val="00437C3B"/>
    <w:rsid w:val="00437D28"/>
    <w:rsid w:val="004414AD"/>
    <w:rsid w:val="004418F8"/>
    <w:rsid w:val="0044385E"/>
    <w:rsid w:val="00443EC3"/>
    <w:rsid w:val="00444A86"/>
    <w:rsid w:val="00445327"/>
    <w:rsid w:val="0044566E"/>
    <w:rsid w:val="00445A7E"/>
    <w:rsid w:val="00445B8C"/>
    <w:rsid w:val="00445B98"/>
    <w:rsid w:val="0044714C"/>
    <w:rsid w:val="00447912"/>
    <w:rsid w:val="004509E4"/>
    <w:rsid w:val="00450DA1"/>
    <w:rsid w:val="00453534"/>
    <w:rsid w:val="004559E5"/>
    <w:rsid w:val="00455F20"/>
    <w:rsid w:val="00456574"/>
    <w:rsid w:val="00456E01"/>
    <w:rsid w:val="00457B0C"/>
    <w:rsid w:val="00457D5C"/>
    <w:rsid w:val="00460446"/>
    <w:rsid w:val="00461037"/>
    <w:rsid w:val="00461141"/>
    <w:rsid w:val="0046164D"/>
    <w:rsid w:val="004618C0"/>
    <w:rsid w:val="00461B56"/>
    <w:rsid w:val="0046247B"/>
    <w:rsid w:val="004631C5"/>
    <w:rsid w:val="00464D53"/>
    <w:rsid w:val="0046521C"/>
    <w:rsid w:val="00465370"/>
    <w:rsid w:val="00465781"/>
    <w:rsid w:val="00465E37"/>
    <w:rsid w:val="004664BD"/>
    <w:rsid w:val="00467A87"/>
    <w:rsid w:val="0047069F"/>
    <w:rsid w:val="00470984"/>
    <w:rsid w:val="00470A81"/>
    <w:rsid w:val="00471B68"/>
    <w:rsid w:val="00472109"/>
    <w:rsid w:val="0047305F"/>
    <w:rsid w:val="00473155"/>
    <w:rsid w:val="00474524"/>
    <w:rsid w:val="004749CC"/>
    <w:rsid w:val="00475548"/>
    <w:rsid w:val="00475D63"/>
    <w:rsid w:val="004762A8"/>
    <w:rsid w:val="00476A6A"/>
    <w:rsid w:val="004775DB"/>
    <w:rsid w:val="00477D06"/>
    <w:rsid w:val="00477E3B"/>
    <w:rsid w:val="00480584"/>
    <w:rsid w:val="00480E4B"/>
    <w:rsid w:val="0048116A"/>
    <w:rsid w:val="00483928"/>
    <w:rsid w:val="00483B40"/>
    <w:rsid w:val="00483F34"/>
    <w:rsid w:val="00485872"/>
    <w:rsid w:val="00485CDC"/>
    <w:rsid w:val="00485DA0"/>
    <w:rsid w:val="00486432"/>
    <w:rsid w:val="00486C11"/>
    <w:rsid w:val="004875BF"/>
    <w:rsid w:val="0048793C"/>
    <w:rsid w:val="00487A03"/>
    <w:rsid w:val="00487F4E"/>
    <w:rsid w:val="00490AD4"/>
    <w:rsid w:val="00492399"/>
    <w:rsid w:val="0049375C"/>
    <w:rsid w:val="004937BB"/>
    <w:rsid w:val="00493923"/>
    <w:rsid w:val="00493A95"/>
    <w:rsid w:val="00494DCA"/>
    <w:rsid w:val="00496A6A"/>
    <w:rsid w:val="004975A8"/>
    <w:rsid w:val="0049768D"/>
    <w:rsid w:val="004A18F9"/>
    <w:rsid w:val="004A20A2"/>
    <w:rsid w:val="004A26B8"/>
    <w:rsid w:val="004A3915"/>
    <w:rsid w:val="004A3B8F"/>
    <w:rsid w:val="004A3B9A"/>
    <w:rsid w:val="004A403C"/>
    <w:rsid w:val="004A420B"/>
    <w:rsid w:val="004A4253"/>
    <w:rsid w:val="004A5245"/>
    <w:rsid w:val="004A55DD"/>
    <w:rsid w:val="004A5DD7"/>
    <w:rsid w:val="004A6132"/>
    <w:rsid w:val="004A7162"/>
    <w:rsid w:val="004A7374"/>
    <w:rsid w:val="004A7DDA"/>
    <w:rsid w:val="004B1988"/>
    <w:rsid w:val="004B1C12"/>
    <w:rsid w:val="004B1F89"/>
    <w:rsid w:val="004B2156"/>
    <w:rsid w:val="004B253A"/>
    <w:rsid w:val="004B3923"/>
    <w:rsid w:val="004B3B8A"/>
    <w:rsid w:val="004B402A"/>
    <w:rsid w:val="004B4245"/>
    <w:rsid w:val="004B552A"/>
    <w:rsid w:val="004B58E2"/>
    <w:rsid w:val="004B5A0A"/>
    <w:rsid w:val="004B6AF1"/>
    <w:rsid w:val="004B701D"/>
    <w:rsid w:val="004C0AD7"/>
    <w:rsid w:val="004C0DC9"/>
    <w:rsid w:val="004C1447"/>
    <w:rsid w:val="004C14EA"/>
    <w:rsid w:val="004C1912"/>
    <w:rsid w:val="004C2503"/>
    <w:rsid w:val="004C3902"/>
    <w:rsid w:val="004C4191"/>
    <w:rsid w:val="004C51BF"/>
    <w:rsid w:val="004C584A"/>
    <w:rsid w:val="004C624F"/>
    <w:rsid w:val="004C68B7"/>
    <w:rsid w:val="004C728E"/>
    <w:rsid w:val="004C7327"/>
    <w:rsid w:val="004C73DD"/>
    <w:rsid w:val="004D0081"/>
    <w:rsid w:val="004D03CB"/>
    <w:rsid w:val="004D0AE3"/>
    <w:rsid w:val="004D0E3C"/>
    <w:rsid w:val="004D13A7"/>
    <w:rsid w:val="004D15B1"/>
    <w:rsid w:val="004D2FDA"/>
    <w:rsid w:val="004D3A7B"/>
    <w:rsid w:val="004D566F"/>
    <w:rsid w:val="004D575B"/>
    <w:rsid w:val="004D5D48"/>
    <w:rsid w:val="004D6556"/>
    <w:rsid w:val="004D6932"/>
    <w:rsid w:val="004D696B"/>
    <w:rsid w:val="004D6FA7"/>
    <w:rsid w:val="004D7BC2"/>
    <w:rsid w:val="004E1BC4"/>
    <w:rsid w:val="004E1D1A"/>
    <w:rsid w:val="004E35F7"/>
    <w:rsid w:val="004E3951"/>
    <w:rsid w:val="004E3F94"/>
    <w:rsid w:val="004E42BC"/>
    <w:rsid w:val="004E42F9"/>
    <w:rsid w:val="004E4588"/>
    <w:rsid w:val="004E4C91"/>
    <w:rsid w:val="004E5CEC"/>
    <w:rsid w:val="004E5DE7"/>
    <w:rsid w:val="004E5E8F"/>
    <w:rsid w:val="004E5F86"/>
    <w:rsid w:val="004E6522"/>
    <w:rsid w:val="004E671C"/>
    <w:rsid w:val="004E6995"/>
    <w:rsid w:val="004E6A42"/>
    <w:rsid w:val="004E6F43"/>
    <w:rsid w:val="004E75BF"/>
    <w:rsid w:val="004E7B82"/>
    <w:rsid w:val="004F126D"/>
    <w:rsid w:val="004F29B7"/>
    <w:rsid w:val="004F2A69"/>
    <w:rsid w:val="004F2AA7"/>
    <w:rsid w:val="004F33EC"/>
    <w:rsid w:val="004F3A72"/>
    <w:rsid w:val="004F4801"/>
    <w:rsid w:val="004F4E57"/>
    <w:rsid w:val="004F52AF"/>
    <w:rsid w:val="004F5490"/>
    <w:rsid w:val="004F588C"/>
    <w:rsid w:val="004F58BA"/>
    <w:rsid w:val="004F602F"/>
    <w:rsid w:val="004F66FA"/>
    <w:rsid w:val="004F7474"/>
    <w:rsid w:val="004F762D"/>
    <w:rsid w:val="00500285"/>
    <w:rsid w:val="00500C44"/>
    <w:rsid w:val="005013BE"/>
    <w:rsid w:val="0050215B"/>
    <w:rsid w:val="005036FD"/>
    <w:rsid w:val="00504500"/>
    <w:rsid w:val="00504CEE"/>
    <w:rsid w:val="0050555C"/>
    <w:rsid w:val="00505A1E"/>
    <w:rsid w:val="00506BF9"/>
    <w:rsid w:val="0050761C"/>
    <w:rsid w:val="00507AF1"/>
    <w:rsid w:val="00507B0D"/>
    <w:rsid w:val="00510B91"/>
    <w:rsid w:val="00511384"/>
    <w:rsid w:val="005115AC"/>
    <w:rsid w:val="00511E66"/>
    <w:rsid w:val="00512094"/>
    <w:rsid w:val="00512729"/>
    <w:rsid w:val="00512B33"/>
    <w:rsid w:val="0051322B"/>
    <w:rsid w:val="005155FA"/>
    <w:rsid w:val="00515FD8"/>
    <w:rsid w:val="005167D4"/>
    <w:rsid w:val="00517A3F"/>
    <w:rsid w:val="00517A78"/>
    <w:rsid w:val="00517C3D"/>
    <w:rsid w:val="005204CC"/>
    <w:rsid w:val="00520CB8"/>
    <w:rsid w:val="00521871"/>
    <w:rsid w:val="005226CB"/>
    <w:rsid w:val="00522DF5"/>
    <w:rsid w:val="00523758"/>
    <w:rsid w:val="00523D56"/>
    <w:rsid w:val="0052439A"/>
    <w:rsid w:val="00524A21"/>
    <w:rsid w:val="00525199"/>
    <w:rsid w:val="00525960"/>
    <w:rsid w:val="0052619E"/>
    <w:rsid w:val="005272DD"/>
    <w:rsid w:val="00531C68"/>
    <w:rsid w:val="00532A04"/>
    <w:rsid w:val="005340D5"/>
    <w:rsid w:val="0053453A"/>
    <w:rsid w:val="005346F0"/>
    <w:rsid w:val="005346FE"/>
    <w:rsid w:val="00534894"/>
    <w:rsid w:val="00534F45"/>
    <w:rsid w:val="0053541B"/>
    <w:rsid w:val="00535BC7"/>
    <w:rsid w:val="00536E13"/>
    <w:rsid w:val="005378C2"/>
    <w:rsid w:val="005406C0"/>
    <w:rsid w:val="00540AFB"/>
    <w:rsid w:val="00541371"/>
    <w:rsid w:val="00541F15"/>
    <w:rsid w:val="00542065"/>
    <w:rsid w:val="005423C9"/>
    <w:rsid w:val="0054330A"/>
    <w:rsid w:val="0054366D"/>
    <w:rsid w:val="0054392F"/>
    <w:rsid w:val="00543D0C"/>
    <w:rsid w:val="00543F7B"/>
    <w:rsid w:val="00544A1F"/>
    <w:rsid w:val="00544B63"/>
    <w:rsid w:val="00545D01"/>
    <w:rsid w:val="00546088"/>
    <w:rsid w:val="0054625A"/>
    <w:rsid w:val="005469F5"/>
    <w:rsid w:val="00547225"/>
    <w:rsid w:val="00550D24"/>
    <w:rsid w:val="0055233F"/>
    <w:rsid w:val="00553088"/>
    <w:rsid w:val="005533D5"/>
    <w:rsid w:val="00554388"/>
    <w:rsid w:val="005546C9"/>
    <w:rsid w:val="00554F0A"/>
    <w:rsid w:val="005557C3"/>
    <w:rsid w:val="0056013E"/>
    <w:rsid w:val="0056120E"/>
    <w:rsid w:val="00561718"/>
    <w:rsid w:val="00561ACB"/>
    <w:rsid w:val="00561D41"/>
    <w:rsid w:val="005620F2"/>
    <w:rsid w:val="00563553"/>
    <w:rsid w:val="00563FB7"/>
    <w:rsid w:val="005648F6"/>
    <w:rsid w:val="00564BA5"/>
    <w:rsid w:val="00564BD2"/>
    <w:rsid w:val="00565019"/>
    <w:rsid w:val="00565740"/>
    <w:rsid w:val="00565C59"/>
    <w:rsid w:val="0056600A"/>
    <w:rsid w:val="005665AB"/>
    <w:rsid w:val="0056679A"/>
    <w:rsid w:val="00566EDA"/>
    <w:rsid w:val="005676A1"/>
    <w:rsid w:val="00570A12"/>
    <w:rsid w:val="00572050"/>
    <w:rsid w:val="00574BE4"/>
    <w:rsid w:val="00575A00"/>
    <w:rsid w:val="0057629F"/>
    <w:rsid w:val="00576472"/>
    <w:rsid w:val="00576F19"/>
    <w:rsid w:val="00577F10"/>
    <w:rsid w:val="00580014"/>
    <w:rsid w:val="00580508"/>
    <w:rsid w:val="005806FF"/>
    <w:rsid w:val="00580F89"/>
    <w:rsid w:val="00581BA2"/>
    <w:rsid w:val="0058260D"/>
    <w:rsid w:val="00582F52"/>
    <w:rsid w:val="005847F9"/>
    <w:rsid w:val="0058503A"/>
    <w:rsid w:val="005862EE"/>
    <w:rsid w:val="0058753E"/>
    <w:rsid w:val="0058783B"/>
    <w:rsid w:val="0059003E"/>
    <w:rsid w:val="0059132C"/>
    <w:rsid w:val="00591781"/>
    <w:rsid w:val="00592B61"/>
    <w:rsid w:val="00592F30"/>
    <w:rsid w:val="005931EF"/>
    <w:rsid w:val="00595A0A"/>
    <w:rsid w:val="00596154"/>
    <w:rsid w:val="005A1EB0"/>
    <w:rsid w:val="005A2233"/>
    <w:rsid w:val="005A448A"/>
    <w:rsid w:val="005A4DD2"/>
    <w:rsid w:val="005A4FE4"/>
    <w:rsid w:val="005A597F"/>
    <w:rsid w:val="005A7CA3"/>
    <w:rsid w:val="005B0395"/>
    <w:rsid w:val="005B039F"/>
    <w:rsid w:val="005B0A9F"/>
    <w:rsid w:val="005B0CF1"/>
    <w:rsid w:val="005B0F6E"/>
    <w:rsid w:val="005B204C"/>
    <w:rsid w:val="005B2529"/>
    <w:rsid w:val="005B262B"/>
    <w:rsid w:val="005B3DAB"/>
    <w:rsid w:val="005B4794"/>
    <w:rsid w:val="005B4856"/>
    <w:rsid w:val="005B4D49"/>
    <w:rsid w:val="005B57EE"/>
    <w:rsid w:val="005B7109"/>
    <w:rsid w:val="005B76C2"/>
    <w:rsid w:val="005B7E89"/>
    <w:rsid w:val="005B7FCF"/>
    <w:rsid w:val="005C0184"/>
    <w:rsid w:val="005C098F"/>
    <w:rsid w:val="005C1711"/>
    <w:rsid w:val="005C1A8D"/>
    <w:rsid w:val="005C1E86"/>
    <w:rsid w:val="005C1EBC"/>
    <w:rsid w:val="005C2B56"/>
    <w:rsid w:val="005C3D21"/>
    <w:rsid w:val="005C4DC4"/>
    <w:rsid w:val="005C5010"/>
    <w:rsid w:val="005C52C2"/>
    <w:rsid w:val="005C5474"/>
    <w:rsid w:val="005C5878"/>
    <w:rsid w:val="005C5915"/>
    <w:rsid w:val="005C5AC0"/>
    <w:rsid w:val="005C780A"/>
    <w:rsid w:val="005C7988"/>
    <w:rsid w:val="005C7AF9"/>
    <w:rsid w:val="005D0B25"/>
    <w:rsid w:val="005D0F0D"/>
    <w:rsid w:val="005D1EDC"/>
    <w:rsid w:val="005D26AE"/>
    <w:rsid w:val="005D3018"/>
    <w:rsid w:val="005D32AA"/>
    <w:rsid w:val="005D33A1"/>
    <w:rsid w:val="005D35F6"/>
    <w:rsid w:val="005D3DF0"/>
    <w:rsid w:val="005D422E"/>
    <w:rsid w:val="005D441D"/>
    <w:rsid w:val="005D534C"/>
    <w:rsid w:val="005D61B0"/>
    <w:rsid w:val="005E12A9"/>
    <w:rsid w:val="005E14DD"/>
    <w:rsid w:val="005E2055"/>
    <w:rsid w:val="005E2F08"/>
    <w:rsid w:val="005E2FD8"/>
    <w:rsid w:val="005E31F2"/>
    <w:rsid w:val="005E3959"/>
    <w:rsid w:val="005E3C71"/>
    <w:rsid w:val="005E4837"/>
    <w:rsid w:val="005E48E7"/>
    <w:rsid w:val="005E644B"/>
    <w:rsid w:val="005E67A2"/>
    <w:rsid w:val="005E78D0"/>
    <w:rsid w:val="005E79D6"/>
    <w:rsid w:val="005F0F01"/>
    <w:rsid w:val="005F14CE"/>
    <w:rsid w:val="005F14E2"/>
    <w:rsid w:val="005F15C4"/>
    <w:rsid w:val="005F1839"/>
    <w:rsid w:val="005F20C3"/>
    <w:rsid w:val="005F2841"/>
    <w:rsid w:val="005F2B26"/>
    <w:rsid w:val="005F2C14"/>
    <w:rsid w:val="005F2CFD"/>
    <w:rsid w:val="005F2FED"/>
    <w:rsid w:val="005F3239"/>
    <w:rsid w:val="005F3304"/>
    <w:rsid w:val="005F3ACB"/>
    <w:rsid w:val="005F44C7"/>
    <w:rsid w:val="005F4C00"/>
    <w:rsid w:val="005F4C5F"/>
    <w:rsid w:val="005F748D"/>
    <w:rsid w:val="0060221E"/>
    <w:rsid w:val="006030A6"/>
    <w:rsid w:val="00603636"/>
    <w:rsid w:val="00604162"/>
    <w:rsid w:val="006045D9"/>
    <w:rsid w:val="0060628A"/>
    <w:rsid w:val="00607F82"/>
    <w:rsid w:val="0061017F"/>
    <w:rsid w:val="00610CD6"/>
    <w:rsid w:val="00611104"/>
    <w:rsid w:val="0061127E"/>
    <w:rsid w:val="006116DD"/>
    <w:rsid w:val="00611713"/>
    <w:rsid w:val="006119F9"/>
    <w:rsid w:val="00613175"/>
    <w:rsid w:val="00613189"/>
    <w:rsid w:val="0061379E"/>
    <w:rsid w:val="006139E9"/>
    <w:rsid w:val="00613DAE"/>
    <w:rsid w:val="00613EBD"/>
    <w:rsid w:val="00614080"/>
    <w:rsid w:val="00614F84"/>
    <w:rsid w:val="00615C49"/>
    <w:rsid w:val="00616EC5"/>
    <w:rsid w:val="00620851"/>
    <w:rsid w:val="00620CBE"/>
    <w:rsid w:val="00621084"/>
    <w:rsid w:val="0062123C"/>
    <w:rsid w:val="00621651"/>
    <w:rsid w:val="0062181A"/>
    <w:rsid w:val="00621A00"/>
    <w:rsid w:val="00623794"/>
    <w:rsid w:val="0062381E"/>
    <w:rsid w:val="0062436A"/>
    <w:rsid w:val="00624923"/>
    <w:rsid w:val="00630701"/>
    <w:rsid w:val="006324BA"/>
    <w:rsid w:val="00632855"/>
    <w:rsid w:val="00632ADD"/>
    <w:rsid w:val="00633C6D"/>
    <w:rsid w:val="0063469E"/>
    <w:rsid w:val="00634EA0"/>
    <w:rsid w:val="00635D79"/>
    <w:rsid w:val="00636571"/>
    <w:rsid w:val="0063717E"/>
    <w:rsid w:val="00637D5B"/>
    <w:rsid w:val="00641A64"/>
    <w:rsid w:val="00641ABA"/>
    <w:rsid w:val="00642806"/>
    <w:rsid w:val="0064281B"/>
    <w:rsid w:val="00642867"/>
    <w:rsid w:val="00643527"/>
    <w:rsid w:val="006456B4"/>
    <w:rsid w:val="00645EDF"/>
    <w:rsid w:val="00645FE8"/>
    <w:rsid w:val="00646444"/>
    <w:rsid w:val="00646E56"/>
    <w:rsid w:val="00646F63"/>
    <w:rsid w:val="00647AFB"/>
    <w:rsid w:val="00647B6E"/>
    <w:rsid w:val="00647D28"/>
    <w:rsid w:val="00650772"/>
    <w:rsid w:val="00650F98"/>
    <w:rsid w:val="006514BF"/>
    <w:rsid w:val="006516AA"/>
    <w:rsid w:val="00651DF2"/>
    <w:rsid w:val="00652103"/>
    <w:rsid w:val="006529E2"/>
    <w:rsid w:val="00652A2C"/>
    <w:rsid w:val="00653528"/>
    <w:rsid w:val="00653DBE"/>
    <w:rsid w:val="00654D15"/>
    <w:rsid w:val="00655EE0"/>
    <w:rsid w:val="00655F5D"/>
    <w:rsid w:val="0065610A"/>
    <w:rsid w:val="006561EF"/>
    <w:rsid w:val="006571D9"/>
    <w:rsid w:val="00657346"/>
    <w:rsid w:val="006601C8"/>
    <w:rsid w:val="00661843"/>
    <w:rsid w:val="00661BB7"/>
    <w:rsid w:val="00662158"/>
    <w:rsid w:val="00662F9C"/>
    <w:rsid w:val="00663E0F"/>
    <w:rsid w:val="00663FCC"/>
    <w:rsid w:val="006643B3"/>
    <w:rsid w:val="00664C39"/>
    <w:rsid w:val="00665878"/>
    <w:rsid w:val="00665EAE"/>
    <w:rsid w:val="00665FE5"/>
    <w:rsid w:val="00666B58"/>
    <w:rsid w:val="00666BDD"/>
    <w:rsid w:val="00666E2A"/>
    <w:rsid w:val="00667728"/>
    <w:rsid w:val="00667F45"/>
    <w:rsid w:val="006701CD"/>
    <w:rsid w:val="0067141E"/>
    <w:rsid w:val="006731DB"/>
    <w:rsid w:val="00673A9E"/>
    <w:rsid w:val="00673BB9"/>
    <w:rsid w:val="00675DBA"/>
    <w:rsid w:val="006762D8"/>
    <w:rsid w:val="006774C1"/>
    <w:rsid w:val="006775AB"/>
    <w:rsid w:val="00677AF8"/>
    <w:rsid w:val="0068004F"/>
    <w:rsid w:val="00680138"/>
    <w:rsid w:val="00680212"/>
    <w:rsid w:val="0068059B"/>
    <w:rsid w:val="00681CE2"/>
    <w:rsid w:val="00682402"/>
    <w:rsid w:val="00682C0A"/>
    <w:rsid w:val="00682E27"/>
    <w:rsid w:val="006835F2"/>
    <w:rsid w:val="006837CB"/>
    <w:rsid w:val="006838FD"/>
    <w:rsid w:val="00684752"/>
    <w:rsid w:val="00685371"/>
    <w:rsid w:val="006853C3"/>
    <w:rsid w:val="00685412"/>
    <w:rsid w:val="006859ED"/>
    <w:rsid w:val="00685BED"/>
    <w:rsid w:val="00686C64"/>
    <w:rsid w:val="0068780C"/>
    <w:rsid w:val="00687C79"/>
    <w:rsid w:val="00690D78"/>
    <w:rsid w:val="0069122E"/>
    <w:rsid w:val="006927EE"/>
    <w:rsid w:val="0069283D"/>
    <w:rsid w:val="00692ABE"/>
    <w:rsid w:val="006936AB"/>
    <w:rsid w:val="0069427F"/>
    <w:rsid w:val="00694291"/>
    <w:rsid w:val="0069464B"/>
    <w:rsid w:val="00694962"/>
    <w:rsid w:val="00694DCB"/>
    <w:rsid w:val="006951A5"/>
    <w:rsid w:val="00695517"/>
    <w:rsid w:val="00695AEC"/>
    <w:rsid w:val="00696141"/>
    <w:rsid w:val="006961EE"/>
    <w:rsid w:val="00696304"/>
    <w:rsid w:val="00697371"/>
    <w:rsid w:val="00697429"/>
    <w:rsid w:val="00697789"/>
    <w:rsid w:val="006A0B29"/>
    <w:rsid w:val="006A120F"/>
    <w:rsid w:val="006A135E"/>
    <w:rsid w:val="006A1787"/>
    <w:rsid w:val="006A1ED2"/>
    <w:rsid w:val="006A21DA"/>
    <w:rsid w:val="006A3F4A"/>
    <w:rsid w:val="006A447B"/>
    <w:rsid w:val="006A46C0"/>
    <w:rsid w:val="006A52D6"/>
    <w:rsid w:val="006A6432"/>
    <w:rsid w:val="006A6E36"/>
    <w:rsid w:val="006B018D"/>
    <w:rsid w:val="006B0330"/>
    <w:rsid w:val="006B0BCC"/>
    <w:rsid w:val="006B239D"/>
    <w:rsid w:val="006B2489"/>
    <w:rsid w:val="006B2B37"/>
    <w:rsid w:val="006B3300"/>
    <w:rsid w:val="006B3828"/>
    <w:rsid w:val="006B3CDE"/>
    <w:rsid w:val="006B3D2A"/>
    <w:rsid w:val="006B4264"/>
    <w:rsid w:val="006B459F"/>
    <w:rsid w:val="006B4828"/>
    <w:rsid w:val="006B5049"/>
    <w:rsid w:val="006B5A2A"/>
    <w:rsid w:val="006B6A3B"/>
    <w:rsid w:val="006C15CF"/>
    <w:rsid w:val="006C1CC2"/>
    <w:rsid w:val="006C213B"/>
    <w:rsid w:val="006C2EDD"/>
    <w:rsid w:val="006C3557"/>
    <w:rsid w:val="006C3F93"/>
    <w:rsid w:val="006C47EB"/>
    <w:rsid w:val="006C492B"/>
    <w:rsid w:val="006C5472"/>
    <w:rsid w:val="006C76B0"/>
    <w:rsid w:val="006C7A4C"/>
    <w:rsid w:val="006C7D33"/>
    <w:rsid w:val="006D10A5"/>
    <w:rsid w:val="006D29F8"/>
    <w:rsid w:val="006D2F60"/>
    <w:rsid w:val="006D3989"/>
    <w:rsid w:val="006D3B5A"/>
    <w:rsid w:val="006D42C7"/>
    <w:rsid w:val="006D4CBE"/>
    <w:rsid w:val="006D5BCE"/>
    <w:rsid w:val="006D6DA1"/>
    <w:rsid w:val="006E08BF"/>
    <w:rsid w:val="006E1915"/>
    <w:rsid w:val="006E19B2"/>
    <w:rsid w:val="006E1A20"/>
    <w:rsid w:val="006E2327"/>
    <w:rsid w:val="006E28CC"/>
    <w:rsid w:val="006E2E6D"/>
    <w:rsid w:val="006E31DE"/>
    <w:rsid w:val="006E38D3"/>
    <w:rsid w:val="006E4642"/>
    <w:rsid w:val="006E46A9"/>
    <w:rsid w:val="006E4C56"/>
    <w:rsid w:val="006E507D"/>
    <w:rsid w:val="006E5479"/>
    <w:rsid w:val="006E62D6"/>
    <w:rsid w:val="006E68C3"/>
    <w:rsid w:val="006E74D8"/>
    <w:rsid w:val="006E7575"/>
    <w:rsid w:val="006F0E72"/>
    <w:rsid w:val="006F1383"/>
    <w:rsid w:val="006F2C15"/>
    <w:rsid w:val="006F301F"/>
    <w:rsid w:val="006F59AC"/>
    <w:rsid w:val="006F6818"/>
    <w:rsid w:val="006F76FD"/>
    <w:rsid w:val="006F7B14"/>
    <w:rsid w:val="00700781"/>
    <w:rsid w:val="007020B4"/>
    <w:rsid w:val="0070420A"/>
    <w:rsid w:val="007050D9"/>
    <w:rsid w:val="00705C39"/>
    <w:rsid w:val="00705FA1"/>
    <w:rsid w:val="00706387"/>
    <w:rsid w:val="00706F5F"/>
    <w:rsid w:val="00710496"/>
    <w:rsid w:val="00710938"/>
    <w:rsid w:val="00715B54"/>
    <w:rsid w:val="00717BE6"/>
    <w:rsid w:val="0072016A"/>
    <w:rsid w:val="0072016C"/>
    <w:rsid w:val="00721687"/>
    <w:rsid w:val="00721885"/>
    <w:rsid w:val="00721B2E"/>
    <w:rsid w:val="00722276"/>
    <w:rsid w:val="0072230C"/>
    <w:rsid w:val="00722892"/>
    <w:rsid w:val="00722C04"/>
    <w:rsid w:val="00723285"/>
    <w:rsid w:val="007245E2"/>
    <w:rsid w:val="00724689"/>
    <w:rsid w:val="00724F88"/>
    <w:rsid w:val="00725132"/>
    <w:rsid w:val="00725522"/>
    <w:rsid w:val="00725684"/>
    <w:rsid w:val="00726738"/>
    <w:rsid w:val="00727205"/>
    <w:rsid w:val="007276B9"/>
    <w:rsid w:val="00727C52"/>
    <w:rsid w:val="00727CA3"/>
    <w:rsid w:val="00727FBD"/>
    <w:rsid w:val="0073084B"/>
    <w:rsid w:val="00730F1D"/>
    <w:rsid w:val="0073153A"/>
    <w:rsid w:val="00731858"/>
    <w:rsid w:val="00731E5E"/>
    <w:rsid w:val="007325B0"/>
    <w:rsid w:val="0073469B"/>
    <w:rsid w:val="00734722"/>
    <w:rsid w:val="00734F93"/>
    <w:rsid w:val="00734FEF"/>
    <w:rsid w:val="007372F5"/>
    <w:rsid w:val="0074059E"/>
    <w:rsid w:val="00740DA5"/>
    <w:rsid w:val="00741FB7"/>
    <w:rsid w:val="00743372"/>
    <w:rsid w:val="0074356B"/>
    <w:rsid w:val="00744B39"/>
    <w:rsid w:val="00744E4E"/>
    <w:rsid w:val="007454AE"/>
    <w:rsid w:val="007458A1"/>
    <w:rsid w:val="00745F7B"/>
    <w:rsid w:val="00746008"/>
    <w:rsid w:val="00747467"/>
    <w:rsid w:val="00747517"/>
    <w:rsid w:val="007511B6"/>
    <w:rsid w:val="00751629"/>
    <w:rsid w:val="00751C1A"/>
    <w:rsid w:val="00751E0E"/>
    <w:rsid w:val="00751E79"/>
    <w:rsid w:val="007523F7"/>
    <w:rsid w:val="00753111"/>
    <w:rsid w:val="00753289"/>
    <w:rsid w:val="007536B4"/>
    <w:rsid w:val="007538A2"/>
    <w:rsid w:val="00753B3E"/>
    <w:rsid w:val="0075474F"/>
    <w:rsid w:val="00754C52"/>
    <w:rsid w:val="00756AB7"/>
    <w:rsid w:val="00756C00"/>
    <w:rsid w:val="0075737F"/>
    <w:rsid w:val="00760847"/>
    <w:rsid w:val="007633A6"/>
    <w:rsid w:val="00763CCC"/>
    <w:rsid w:val="00764C7C"/>
    <w:rsid w:val="00764CE3"/>
    <w:rsid w:val="00766C75"/>
    <w:rsid w:val="00766D54"/>
    <w:rsid w:val="00767DC1"/>
    <w:rsid w:val="0077016B"/>
    <w:rsid w:val="00770511"/>
    <w:rsid w:val="0077058B"/>
    <w:rsid w:val="00771C58"/>
    <w:rsid w:val="00771E30"/>
    <w:rsid w:val="00772025"/>
    <w:rsid w:val="00772041"/>
    <w:rsid w:val="00772540"/>
    <w:rsid w:val="007735E7"/>
    <w:rsid w:val="00773A11"/>
    <w:rsid w:val="00773E91"/>
    <w:rsid w:val="00774374"/>
    <w:rsid w:val="00775852"/>
    <w:rsid w:val="00775DC4"/>
    <w:rsid w:val="00777896"/>
    <w:rsid w:val="00777E20"/>
    <w:rsid w:val="00780A73"/>
    <w:rsid w:val="00780C4E"/>
    <w:rsid w:val="00780CCB"/>
    <w:rsid w:val="0078371F"/>
    <w:rsid w:val="0078373A"/>
    <w:rsid w:val="00783806"/>
    <w:rsid w:val="00783C1F"/>
    <w:rsid w:val="007845F7"/>
    <w:rsid w:val="00784D83"/>
    <w:rsid w:val="00785C80"/>
    <w:rsid w:val="00785EF0"/>
    <w:rsid w:val="00786D71"/>
    <w:rsid w:val="00786ED6"/>
    <w:rsid w:val="00787708"/>
    <w:rsid w:val="0079018A"/>
    <w:rsid w:val="00790813"/>
    <w:rsid w:val="00790F8C"/>
    <w:rsid w:val="00791960"/>
    <w:rsid w:val="0079311E"/>
    <w:rsid w:val="007931C4"/>
    <w:rsid w:val="00793289"/>
    <w:rsid w:val="0079375F"/>
    <w:rsid w:val="00793894"/>
    <w:rsid w:val="0079389D"/>
    <w:rsid w:val="007942BE"/>
    <w:rsid w:val="00794866"/>
    <w:rsid w:val="00794A39"/>
    <w:rsid w:val="00794D78"/>
    <w:rsid w:val="00794FD0"/>
    <w:rsid w:val="00795B79"/>
    <w:rsid w:val="0079631C"/>
    <w:rsid w:val="0079641E"/>
    <w:rsid w:val="00797226"/>
    <w:rsid w:val="0079783C"/>
    <w:rsid w:val="007A00FB"/>
    <w:rsid w:val="007A0CB0"/>
    <w:rsid w:val="007A14A1"/>
    <w:rsid w:val="007A1652"/>
    <w:rsid w:val="007A1B0A"/>
    <w:rsid w:val="007A2169"/>
    <w:rsid w:val="007A3D04"/>
    <w:rsid w:val="007A4294"/>
    <w:rsid w:val="007A4337"/>
    <w:rsid w:val="007A5292"/>
    <w:rsid w:val="007A5341"/>
    <w:rsid w:val="007A6146"/>
    <w:rsid w:val="007A724A"/>
    <w:rsid w:val="007A7939"/>
    <w:rsid w:val="007A7ED0"/>
    <w:rsid w:val="007B0B45"/>
    <w:rsid w:val="007B0BD5"/>
    <w:rsid w:val="007B0C2C"/>
    <w:rsid w:val="007B1967"/>
    <w:rsid w:val="007B1B53"/>
    <w:rsid w:val="007B2905"/>
    <w:rsid w:val="007B2F57"/>
    <w:rsid w:val="007B32E4"/>
    <w:rsid w:val="007B4575"/>
    <w:rsid w:val="007B45E1"/>
    <w:rsid w:val="007B521B"/>
    <w:rsid w:val="007B539A"/>
    <w:rsid w:val="007B57C8"/>
    <w:rsid w:val="007B5F52"/>
    <w:rsid w:val="007B6EF2"/>
    <w:rsid w:val="007B6F4C"/>
    <w:rsid w:val="007B7B66"/>
    <w:rsid w:val="007C0405"/>
    <w:rsid w:val="007C1B1B"/>
    <w:rsid w:val="007C1C09"/>
    <w:rsid w:val="007C1E92"/>
    <w:rsid w:val="007C22CF"/>
    <w:rsid w:val="007C30A8"/>
    <w:rsid w:val="007C501E"/>
    <w:rsid w:val="007C549A"/>
    <w:rsid w:val="007C7660"/>
    <w:rsid w:val="007D0614"/>
    <w:rsid w:val="007D077D"/>
    <w:rsid w:val="007D0A73"/>
    <w:rsid w:val="007D1E66"/>
    <w:rsid w:val="007D21B1"/>
    <w:rsid w:val="007D2C71"/>
    <w:rsid w:val="007D2F3C"/>
    <w:rsid w:val="007D3429"/>
    <w:rsid w:val="007D3C5D"/>
    <w:rsid w:val="007D3C84"/>
    <w:rsid w:val="007D4133"/>
    <w:rsid w:val="007D4D27"/>
    <w:rsid w:val="007D4E8B"/>
    <w:rsid w:val="007D527D"/>
    <w:rsid w:val="007D6AF2"/>
    <w:rsid w:val="007E00F9"/>
    <w:rsid w:val="007E0F15"/>
    <w:rsid w:val="007E2CB8"/>
    <w:rsid w:val="007E2E2D"/>
    <w:rsid w:val="007E2F76"/>
    <w:rsid w:val="007E3282"/>
    <w:rsid w:val="007E3510"/>
    <w:rsid w:val="007E3C8F"/>
    <w:rsid w:val="007E415B"/>
    <w:rsid w:val="007E4ACD"/>
    <w:rsid w:val="007E5B74"/>
    <w:rsid w:val="007E5F79"/>
    <w:rsid w:val="007E71DE"/>
    <w:rsid w:val="007E7568"/>
    <w:rsid w:val="007E78ED"/>
    <w:rsid w:val="007E7AF3"/>
    <w:rsid w:val="007E7C11"/>
    <w:rsid w:val="007F0093"/>
    <w:rsid w:val="007F103C"/>
    <w:rsid w:val="007F13A4"/>
    <w:rsid w:val="007F2BC1"/>
    <w:rsid w:val="007F2D05"/>
    <w:rsid w:val="007F33CB"/>
    <w:rsid w:val="007F3D22"/>
    <w:rsid w:val="007F592C"/>
    <w:rsid w:val="007F6D27"/>
    <w:rsid w:val="007F7760"/>
    <w:rsid w:val="007F7951"/>
    <w:rsid w:val="007F7D9A"/>
    <w:rsid w:val="008010F2"/>
    <w:rsid w:val="008023C3"/>
    <w:rsid w:val="00802619"/>
    <w:rsid w:val="008029C7"/>
    <w:rsid w:val="008033A2"/>
    <w:rsid w:val="00803825"/>
    <w:rsid w:val="00804484"/>
    <w:rsid w:val="008050ED"/>
    <w:rsid w:val="008052C0"/>
    <w:rsid w:val="00810A66"/>
    <w:rsid w:val="00812346"/>
    <w:rsid w:val="008127B5"/>
    <w:rsid w:val="0081290D"/>
    <w:rsid w:val="00812997"/>
    <w:rsid w:val="00812D79"/>
    <w:rsid w:val="008132E2"/>
    <w:rsid w:val="00813EF9"/>
    <w:rsid w:val="00814585"/>
    <w:rsid w:val="0081518F"/>
    <w:rsid w:val="008156D9"/>
    <w:rsid w:val="00816EC0"/>
    <w:rsid w:val="008175F0"/>
    <w:rsid w:val="00817F4B"/>
    <w:rsid w:val="008209F7"/>
    <w:rsid w:val="00821219"/>
    <w:rsid w:val="0082134A"/>
    <w:rsid w:val="00823268"/>
    <w:rsid w:val="00823448"/>
    <w:rsid w:val="008239D2"/>
    <w:rsid w:val="00823A0D"/>
    <w:rsid w:val="00823F30"/>
    <w:rsid w:val="0082403D"/>
    <w:rsid w:val="008249B6"/>
    <w:rsid w:val="00824D00"/>
    <w:rsid w:val="00825409"/>
    <w:rsid w:val="0082553B"/>
    <w:rsid w:val="00825618"/>
    <w:rsid w:val="008256CF"/>
    <w:rsid w:val="00825F3E"/>
    <w:rsid w:val="00825F6A"/>
    <w:rsid w:val="008266B0"/>
    <w:rsid w:val="008270B6"/>
    <w:rsid w:val="008309D1"/>
    <w:rsid w:val="00831037"/>
    <w:rsid w:val="008337A4"/>
    <w:rsid w:val="00833B17"/>
    <w:rsid w:val="00833FDE"/>
    <w:rsid w:val="00834B4C"/>
    <w:rsid w:val="00835A38"/>
    <w:rsid w:val="00836677"/>
    <w:rsid w:val="00837D73"/>
    <w:rsid w:val="00837DCF"/>
    <w:rsid w:val="00840ADC"/>
    <w:rsid w:val="00841958"/>
    <w:rsid w:val="00841E4B"/>
    <w:rsid w:val="00841E6C"/>
    <w:rsid w:val="00842136"/>
    <w:rsid w:val="00842F0A"/>
    <w:rsid w:val="00843244"/>
    <w:rsid w:val="00843600"/>
    <w:rsid w:val="0084399E"/>
    <w:rsid w:val="00843A65"/>
    <w:rsid w:val="00843EF4"/>
    <w:rsid w:val="00846C30"/>
    <w:rsid w:val="00850019"/>
    <w:rsid w:val="00850EF6"/>
    <w:rsid w:val="00852786"/>
    <w:rsid w:val="00853C13"/>
    <w:rsid w:val="00854A4C"/>
    <w:rsid w:val="00854E40"/>
    <w:rsid w:val="008560A1"/>
    <w:rsid w:val="00857C34"/>
    <w:rsid w:val="00860B1E"/>
    <w:rsid w:val="00860C47"/>
    <w:rsid w:val="00863202"/>
    <w:rsid w:val="008637B6"/>
    <w:rsid w:val="0086382D"/>
    <w:rsid w:val="008638E4"/>
    <w:rsid w:val="00863B51"/>
    <w:rsid w:val="008646B8"/>
    <w:rsid w:val="0086529E"/>
    <w:rsid w:val="008654A2"/>
    <w:rsid w:val="00865D8D"/>
    <w:rsid w:val="00866692"/>
    <w:rsid w:val="00866844"/>
    <w:rsid w:val="00866A81"/>
    <w:rsid w:val="00870C92"/>
    <w:rsid w:val="0087214E"/>
    <w:rsid w:val="008726E9"/>
    <w:rsid w:val="00872AA3"/>
    <w:rsid w:val="00872FF3"/>
    <w:rsid w:val="0087439B"/>
    <w:rsid w:val="00874A3A"/>
    <w:rsid w:val="00874C47"/>
    <w:rsid w:val="008754E2"/>
    <w:rsid w:val="00876CE2"/>
    <w:rsid w:val="00877A15"/>
    <w:rsid w:val="008806EC"/>
    <w:rsid w:val="0088144A"/>
    <w:rsid w:val="00881F49"/>
    <w:rsid w:val="008837B8"/>
    <w:rsid w:val="008849DB"/>
    <w:rsid w:val="00885EEB"/>
    <w:rsid w:val="00886BD0"/>
    <w:rsid w:val="00886D8D"/>
    <w:rsid w:val="00887688"/>
    <w:rsid w:val="00887712"/>
    <w:rsid w:val="00887AED"/>
    <w:rsid w:val="0089286E"/>
    <w:rsid w:val="00892967"/>
    <w:rsid w:val="00892DE3"/>
    <w:rsid w:val="00893C6E"/>
    <w:rsid w:val="0089419D"/>
    <w:rsid w:val="008944DF"/>
    <w:rsid w:val="00895AA0"/>
    <w:rsid w:val="008963D9"/>
    <w:rsid w:val="008977AA"/>
    <w:rsid w:val="008A08E2"/>
    <w:rsid w:val="008A1E20"/>
    <w:rsid w:val="008A2551"/>
    <w:rsid w:val="008A2E7D"/>
    <w:rsid w:val="008A3320"/>
    <w:rsid w:val="008A344B"/>
    <w:rsid w:val="008A3797"/>
    <w:rsid w:val="008A4060"/>
    <w:rsid w:val="008A440D"/>
    <w:rsid w:val="008A45AD"/>
    <w:rsid w:val="008A501F"/>
    <w:rsid w:val="008A54AD"/>
    <w:rsid w:val="008A5B61"/>
    <w:rsid w:val="008A5BB3"/>
    <w:rsid w:val="008A5EC5"/>
    <w:rsid w:val="008A6918"/>
    <w:rsid w:val="008A69F1"/>
    <w:rsid w:val="008A75FE"/>
    <w:rsid w:val="008A7A36"/>
    <w:rsid w:val="008B0041"/>
    <w:rsid w:val="008B1035"/>
    <w:rsid w:val="008B17C2"/>
    <w:rsid w:val="008B1C83"/>
    <w:rsid w:val="008B2A05"/>
    <w:rsid w:val="008B2DB4"/>
    <w:rsid w:val="008B393D"/>
    <w:rsid w:val="008B4095"/>
    <w:rsid w:val="008B4350"/>
    <w:rsid w:val="008B493F"/>
    <w:rsid w:val="008B54D5"/>
    <w:rsid w:val="008B54D8"/>
    <w:rsid w:val="008B5E04"/>
    <w:rsid w:val="008B6C78"/>
    <w:rsid w:val="008C0E4D"/>
    <w:rsid w:val="008C1793"/>
    <w:rsid w:val="008C2465"/>
    <w:rsid w:val="008C2E6B"/>
    <w:rsid w:val="008C3269"/>
    <w:rsid w:val="008C333F"/>
    <w:rsid w:val="008C36A8"/>
    <w:rsid w:val="008C3B3E"/>
    <w:rsid w:val="008C3F4E"/>
    <w:rsid w:val="008C52C7"/>
    <w:rsid w:val="008C5AA1"/>
    <w:rsid w:val="008C5D4B"/>
    <w:rsid w:val="008C6A5B"/>
    <w:rsid w:val="008C7AD4"/>
    <w:rsid w:val="008C7F78"/>
    <w:rsid w:val="008D0135"/>
    <w:rsid w:val="008D0145"/>
    <w:rsid w:val="008D1B51"/>
    <w:rsid w:val="008D1BB1"/>
    <w:rsid w:val="008D249D"/>
    <w:rsid w:val="008D2A3F"/>
    <w:rsid w:val="008D38EC"/>
    <w:rsid w:val="008D4946"/>
    <w:rsid w:val="008D5951"/>
    <w:rsid w:val="008D6015"/>
    <w:rsid w:val="008D742E"/>
    <w:rsid w:val="008D7453"/>
    <w:rsid w:val="008D7E4E"/>
    <w:rsid w:val="008E07BD"/>
    <w:rsid w:val="008E0B45"/>
    <w:rsid w:val="008E0EDB"/>
    <w:rsid w:val="008E16BC"/>
    <w:rsid w:val="008E2476"/>
    <w:rsid w:val="008E2A1B"/>
    <w:rsid w:val="008E33F1"/>
    <w:rsid w:val="008E3CAD"/>
    <w:rsid w:val="008E3F06"/>
    <w:rsid w:val="008E47DE"/>
    <w:rsid w:val="008E483F"/>
    <w:rsid w:val="008E50D4"/>
    <w:rsid w:val="008E563B"/>
    <w:rsid w:val="008E6DDB"/>
    <w:rsid w:val="008E792F"/>
    <w:rsid w:val="008E7E4C"/>
    <w:rsid w:val="008F15F7"/>
    <w:rsid w:val="008F3945"/>
    <w:rsid w:val="008F4039"/>
    <w:rsid w:val="008F46ED"/>
    <w:rsid w:val="008F4858"/>
    <w:rsid w:val="008F5DDF"/>
    <w:rsid w:val="008F697A"/>
    <w:rsid w:val="0090010B"/>
    <w:rsid w:val="00900397"/>
    <w:rsid w:val="009005D0"/>
    <w:rsid w:val="009008D3"/>
    <w:rsid w:val="00901551"/>
    <w:rsid w:val="00901C1D"/>
    <w:rsid w:val="009022DA"/>
    <w:rsid w:val="00904030"/>
    <w:rsid w:val="009059A1"/>
    <w:rsid w:val="00907259"/>
    <w:rsid w:val="0090728E"/>
    <w:rsid w:val="009074CB"/>
    <w:rsid w:val="00907B3E"/>
    <w:rsid w:val="00907F66"/>
    <w:rsid w:val="00911132"/>
    <w:rsid w:val="00911232"/>
    <w:rsid w:val="00911C5B"/>
    <w:rsid w:val="0091273E"/>
    <w:rsid w:val="009134ED"/>
    <w:rsid w:val="00913707"/>
    <w:rsid w:val="00913A34"/>
    <w:rsid w:val="0091417D"/>
    <w:rsid w:val="0091484D"/>
    <w:rsid w:val="009154EA"/>
    <w:rsid w:val="00915CAD"/>
    <w:rsid w:val="00915DA2"/>
    <w:rsid w:val="0091614E"/>
    <w:rsid w:val="0091631F"/>
    <w:rsid w:val="009170A5"/>
    <w:rsid w:val="00917282"/>
    <w:rsid w:val="00917381"/>
    <w:rsid w:val="00917ABE"/>
    <w:rsid w:val="00917BE5"/>
    <w:rsid w:val="00917DCD"/>
    <w:rsid w:val="00921B69"/>
    <w:rsid w:val="009232BF"/>
    <w:rsid w:val="00923BC8"/>
    <w:rsid w:val="00923D9B"/>
    <w:rsid w:val="009240A2"/>
    <w:rsid w:val="00924E17"/>
    <w:rsid w:val="00925789"/>
    <w:rsid w:val="009258E0"/>
    <w:rsid w:val="0093192C"/>
    <w:rsid w:val="00931B84"/>
    <w:rsid w:val="009324CE"/>
    <w:rsid w:val="009325FA"/>
    <w:rsid w:val="009326D5"/>
    <w:rsid w:val="009329A8"/>
    <w:rsid w:val="00932AEA"/>
    <w:rsid w:val="00934260"/>
    <w:rsid w:val="009343DA"/>
    <w:rsid w:val="00934BFF"/>
    <w:rsid w:val="00935535"/>
    <w:rsid w:val="00935B94"/>
    <w:rsid w:val="00936495"/>
    <w:rsid w:val="009375FB"/>
    <w:rsid w:val="00937A2C"/>
    <w:rsid w:val="00937DFE"/>
    <w:rsid w:val="0094052A"/>
    <w:rsid w:val="00940BF1"/>
    <w:rsid w:val="00941549"/>
    <w:rsid w:val="00941CBE"/>
    <w:rsid w:val="00942052"/>
    <w:rsid w:val="009425FD"/>
    <w:rsid w:val="00944BC7"/>
    <w:rsid w:val="0094560B"/>
    <w:rsid w:val="00945978"/>
    <w:rsid w:val="00945BFB"/>
    <w:rsid w:val="00945F45"/>
    <w:rsid w:val="00946284"/>
    <w:rsid w:val="00946F17"/>
    <w:rsid w:val="0094747F"/>
    <w:rsid w:val="00947A97"/>
    <w:rsid w:val="00947BE3"/>
    <w:rsid w:val="00947F46"/>
    <w:rsid w:val="009505D0"/>
    <w:rsid w:val="009514B4"/>
    <w:rsid w:val="00951D12"/>
    <w:rsid w:val="00954E04"/>
    <w:rsid w:val="0095509D"/>
    <w:rsid w:val="00955355"/>
    <w:rsid w:val="009553F1"/>
    <w:rsid w:val="00956042"/>
    <w:rsid w:val="0095626E"/>
    <w:rsid w:val="009563FE"/>
    <w:rsid w:val="0095643E"/>
    <w:rsid w:val="00956F78"/>
    <w:rsid w:val="00957947"/>
    <w:rsid w:val="00957A72"/>
    <w:rsid w:val="00957BE2"/>
    <w:rsid w:val="00960E03"/>
    <w:rsid w:val="00961E48"/>
    <w:rsid w:val="0096298E"/>
    <w:rsid w:val="00963783"/>
    <w:rsid w:val="009638D2"/>
    <w:rsid w:val="00963ED7"/>
    <w:rsid w:val="00964FAC"/>
    <w:rsid w:val="009652C2"/>
    <w:rsid w:val="009653D2"/>
    <w:rsid w:val="00970652"/>
    <w:rsid w:val="0097077D"/>
    <w:rsid w:val="00970F44"/>
    <w:rsid w:val="009719B5"/>
    <w:rsid w:val="00971AD9"/>
    <w:rsid w:val="00971F01"/>
    <w:rsid w:val="009733EA"/>
    <w:rsid w:val="00973CE4"/>
    <w:rsid w:val="009745CE"/>
    <w:rsid w:val="0097474F"/>
    <w:rsid w:val="009751E3"/>
    <w:rsid w:val="00975B94"/>
    <w:rsid w:val="00976331"/>
    <w:rsid w:val="00976EF0"/>
    <w:rsid w:val="00977209"/>
    <w:rsid w:val="009813E8"/>
    <w:rsid w:val="00981564"/>
    <w:rsid w:val="00981F5B"/>
    <w:rsid w:val="009822F3"/>
    <w:rsid w:val="009832A4"/>
    <w:rsid w:val="009833FA"/>
    <w:rsid w:val="00983E12"/>
    <w:rsid w:val="00986C9D"/>
    <w:rsid w:val="00990F03"/>
    <w:rsid w:val="0099106B"/>
    <w:rsid w:val="00991E3D"/>
    <w:rsid w:val="0099214A"/>
    <w:rsid w:val="00992B5C"/>
    <w:rsid w:val="00992DB2"/>
    <w:rsid w:val="0099397F"/>
    <w:rsid w:val="00993AB4"/>
    <w:rsid w:val="00993E17"/>
    <w:rsid w:val="009941DA"/>
    <w:rsid w:val="009972BD"/>
    <w:rsid w:val="00997812"/>
    <w:rsid w:val="009978D3"/>
    <w:rsid w:val="00997F35"/>
    <w:rsid w:val="009A0E7A"/>
    <w:rsid w:val="009A15BA"/>
    <w:rsid w:val="009A1621"/>
    <w:rsid w:val="009A2641"/>
    <w:rsid w:val="009A2F08"/>
    <w:rsid w:val="009A3A9A"/>
    <w:rsid w:val="009A423E"/>
    <w:rsid w:val="009A42D2"/>
    <w:rsid w:val="009A4674"/>
    <w:rsid w:val="009A46D7"/>
    <w:rsid w:val="009A48F1"/>
    <w:rsid w:val="009A4936"/>
    <w:rsid w:val="009A4970"/>
    <w:rsid w:val="009A6240"/>
    <w:rsid w:val="009A675A"/>
    <w:rsid w:val="009A70D4"/>
    <w:rsid w:val="009A7388"/>
    <w:rsid w:val="009B11DF"/>
    <w:rsid w:val="009B11EE"/>
    <w:rsid w:val="009B18F2"/>
    <w:rsid w:val="009B2DAA"/>
    <w:rsid w:val="009B33BD"/>
    <w:rsid w:val="009B37D3"/>
    <w:rsid w:val="009B3BE3"/>
    <w:rsid w:val="009B4976"/>
    <w:rsid w:val="009B5483"/>
    <w:rsid w:val="009B6C39"/>
    <w:rsid w:val="009B6D78"/>
    <w:rsid w:val="009B795F"/>
    <w:rsid w:val="009B7A59"/>
    <w:rsid w:val="009C18BE"/>
    <w:rsid w:val="009C1A13"/>
    <w:rsid w:val="009C1F5C"/>
    <w:rsid w:val="009C2478"/>
    <w:rsid w:val="009C2867"/>
    <w:rsid w:val="009C37BD"/>
    <w:rsid w:val="009C37CF"/>
    <w:rsid w:val="009C46F2"/>
    <w:rsid w:val="009C6127"/>
    <w:rsid w:val="009C626A"/>
    <w:rsid w:val="009C6380"/>
    <w:rsid w:val="009C6693"/>
    <w:rsid w:val="009D06AB"/>
    <w:rsid w:val="009D070E"/>
    <w:rsid w:val="009D1188"/>
    <w:rsid w:val="009D29AC"/>
    <w:rsid w:val="009D3162"/>
    <w:rsid w:val="009D33BB"/>
    <w:rsid w:val="009D3434"/>
    <w:rsid w:val="009D34A4"/>
    <w:rsid w:val="009D3BAA"/>
    <w:rsid w:val="009D47FF"/>
    <w:rsid w:val="009E069C"/>
    <w:rsid w:val="009E17BF"/>
    <w:rsid w:val="009E2B0C"/>
    <w:rsid w:val="009E3333"/>
    <w:rsid w:val="009E3348"/>
    <w:rsid w:val="009E3A4D"/>
    <w:rsid w:val="009E3DF5"/>
    <w:rsid w:val="009E3F07"/>
    <w:rsid w:val="009E7B17"/>
    <w:rsid w:val="009E7C2F"/>
    <w:rsid w:val="009F11C5"/>
    <w:rsid w:val="009F129B"/>
    <w:rsid w:val="009F24B8"/>
    <w:rsid w:val="009F3E9C"/>
    <w:rsid w:val="009F41AE"/>
    <w:rsid w:val="009F474C"/>
    <w:rsid w:val="009F5215"/>
    <w:rsid w:val="009F575A"/>
    <w:rsid w:val="009F5A64"/>
    <w:rsid w:val="009F5C79"/>
    <w:rsid w:val="00A000A4"/>
    <w:rsid w:val="00A00C07"/>
    <w:rsid w:val="00A011EC"/>
    <w:rsid w:val="00A01CEB"/>
    <w:rsid w:val="00A02412"/>
    <w:rsid w:val="00A02FD9"/>
    <w:rsid w:val="00A03872"/>
    <w:rsid w:val="00A040E4"/>
    <w:rsid w:val="00A10F94"/>
    <w:rsid w:val="00A1117D"/>
    <w:rsid w:val="00A11AA4"/>
    <w:rsid w:val="00A11E86"/>
    <w:rsid w:val="00A11F67"/>
    <w:rsid w:val="00A12BB3"/>
    <w:rsid w:val="00A12C00"/>
    <w:rsid w:val="00A12DC5"/>
    <w:rsid w:val="00A12E7F"/>
    <w:rsid w:val="00A13F5D"/>
    <w:rsid w:val="00A14916"/>
    <w:rsid w:val="00A14C03"/>
    <w:rsid w:val="00A15095"/>
    <w:rsid w:val="00A16444"/>
    <w:rsid w:val="00A165F9"/>
    <w:rsid w:val="00A169D3"/>
    <w:rsid w:val="00A20405"/>
    <w:rsid w:val="00A2175D"/>
    <w:rsid w:val="00A219B2"/>
    <w:rsid w:val="00A21B24"/>
    <w:rsid w:val="00A21DF8"/>
    <w:rsid w:val="00A2213E"/>
    <w:rsid w:val="00A23146"/>
    <w:rsid w:val="00A231D6"/>
    <w:rsid w:val="00A235A1"/>
    <w:rsid w:val="00A23DCA"/>
    <w:rsid w:val="00A24BA4"/>
    <w:rsid w:val="00A2574C"/>
    <w:rsid w:val="00A2597D"/>
    <w:rsid w:val="00A26139"/>
    <w:rsid w:val="00A264F8"/>
    <w:rsid w:val="00A26A54"/>
    <w:rsid w:val="00A26D94"/>
    <w:rsid w:val="00A26F40"/>
    <w:rsid w:val="00A27A13"/>
    <w:rsid w:val="00A27C15"/>
    <w:rsid w:val="00A3126A"/>
    <w:rsid w:val="00A31360"/>
    <w:rsid w:val="00A314DD"/>
    <w:rsid w:val="00A317BA"/>
    <w:rsid w:val="00A31980"/>
    <w:rsid w:val="00A31D55"/>
    <w:rsid w:val="00A3315C"/>
    <w:rsid w:val="00A3338C"/>
    <w:rsid w:val="00A348A7"/>
    <w:rsid w:val="00A35967"/>
    <w:rsid w:val="00A35AE7"/>
    <w:rsid w:val="00A35EDE"/>
    <w:rsid w:val="00A371E7"/>
    <w:rsid w:val="00A40E12"/>
    <w:rsid w:val="00A4109C"/>
    <w:rsid w:val="00A415E0"/>
    <w:rsid w:val="00A4189D"/>
    <w:rsid w:val="00A41EE9"/>
    <w:rsid w:val="00A4215A"/>
    <w:rsid w:val="00A4234E"/>
    <w:rsid w:val="00A42461"/>
    <w:rsid w:val="00A42E11"/>
    <w:rsid w:val="00A42F87"/>
    <w:rsid w:val="00A43A73"/>
    <w:rsid w:val="00A44174"/>
    <w:rsid w:val="00A442DF"/>
    <w:rsid w:val="00A452E4"/>
    <w:rsid w:val="00A462B4"/>
    <w:rsid w:val="00A468FC"/>
    <w:rsid w:val="00A47575"/>
    <w:rsid w:val="00A475B9"/>
    <w:rsid w:val="00A477A3"/>
    <w:rsid w:val="00A47AE7"/>
    <w:rsid w:val="00A51581"/>
    <w:rsid w:val="00A51AAB"/>
    <w:rsid w:val="00A520AD"/>
    <w:rsid w:val="00A5262F"/>
    <w:rsid w:val="00A534C9"/>
    <w:rsid w:val="00A549CE"/>
    <w:rsid w:val="00A55CB2"/>
    <w:rsid w:val="00A56B4E"/>
    <w:rsid w:val="00A608AB"/>
    <w:rsid w:val="00A60F0A"/>
    <w:rsid w:val="00A619E6"/>
    <w:rsid w:val="00A628B3"/>
    <w:rsid w:val="00A62DF7"/>
    <w:rsid w:val="00A63685"/>
    <w:rsid w:val="00A64472"/>
    <w:rsid w:val="00A67863"/>
    <w:rsid w:val="00A70610"/>
    <w:rsid w:val="00A7069A"/>
    <w:rsid w:val="00A70F1F"/>
    <w:rsid w:val="00A70F52"/>
    <w:rsid w:val="00A71AD3"/>
    <w:rsid w:val="00A71E61"/>
    <w:rsid w:val="00A73959"/>
    <w:rsid w:val="00A73CDB"/>
    <w:rsid w:val="00A73EA4"/>
    <w:rsid w:val="00A7490E"/>
    <w:rsid w:val="00A74F9E"/>
    <w:rsid w:val="00A75A1C"/>
    <w:rsid w:val="00A7614B"/>
    <w:rsid w:val="00A763FA"/>
    <w:rsid w:val="00A77C74"/>
    <w:rsid w:val="00A807C3"/>
    <w:rsid w:val="00A80A08"/>
    <w:rsid w:val="00A80DFD"/>
    <w:rsid w:val="00A81FBF"/>
    <w:rsid w:val="00A824E8"/>
    <w:rsid w:val="00A82D68"/>
    <w:rsid w:val="00A82DAF"/>
    <w:rsid w:val="00A82EEA"/>
    <w:rsid w:val="00A831A0"/>
    <w:rsid w:val="00A83AFB"/>
    <w:rsid w:val="00A84F9E"/>
    <w:rsid w:val="00A859C5"/>
    <w:rsid w:val="00A85E10"/>
    <w:rsid w:val="00A860B9"/>
    <w:rsid w:val="00A866CA"/>
    <w:rsid w:val="00A86712"/>
    <w:rsid w:val="00A90AFE"/>
    <w:rsid w:val="00A91CEC"/>
    <w:rsid w:val="00A92351"/>
    <w:rsid w:val="00A92378"/>
    <w:rsid w:val="00A94046"/>
    <w:rsid w:val="00A965A6"/>
    <w:rsid w:val="00A96A01"/>
    <w:rsid w:val="00A96E4D"/>
    <w:rsid w:val="00A97D60"/>
    <w:rsid w:val="00AA012A"/>
    <w:rsid w:val="00AA0132"/>
    <w:rsid w:val="00AA0771"/>
    <w:rsid w:val="00AA084A"/>
    <w:rsid w:val="00AA0A74"/>
    <w:rsid w:val="00AA100A"/>
    <w:rsid w:val="00AA1132"/>
    <w:rsid w:val="00AA191A"/>
    <w:rsid w:val="00AA196B"/>
    <w:rsid w:val="00AA1D8F"/>
    <w:rsid w:val="00AA2636"/>
    <w:rsid w:val="00AA4468"/>
    <w:rsid w:val="00AA47E3"/>
    <w:rsid w:val="00AA5A4B"/>
    <w:rsid w:val="00AA5E15"/>
    <w:rsid w:val="00AA7D9A"/>
    <w:rsid w:val="00AA7E6A"/>
    <w:rsid w:val="00AB293D"/>
    <w:rsid w:val="00AB2DF9"/>
    <w:rsid w:val="00AB4000"/>
    <w:rsid w:val="00AB48F7"/>
    <w:rsid w:val="00AB4F05"/>
    <w:rsid w:val="00AB599C"/>
    <w:rsid w:val="00AB59F8"/>
    <w:rsid w:val="00AB5F93"/>
    <w:rsid w:val="00AB66DC"/>
    <w:rsid w:val="00AB7CB7"/>
    <w:rsid w:val="00AC06B2"/>
    <w:rsid w:val="00AC08FA"/>
    <w:rsid w:val="00AC1017"/>
    <w:rsid w:val="00AC13A3"/>
    <w:rsid w:val="00AC15F9"/>
    <w:rsid w:val="00AC1C43"/>
    <w:rsid w:val="00AC2152"/>
    <w:rsid w:val="00AC21F0"/>
    <w:rsid w:val="00AC3703"/>
    <w:rsid w:val="00AC3B07"/>
    <w:rsid w:val="00AC3F8B"/>
    <w:rsid w:val="00AC4966"/>
    <w:rsid w:val="00AC4996"/>
    <w:rsid w:val="00AC4CEF"/>
    <w:rsid w:val="00AC4EC2"/>
    <w:rsid w:val="00AC5898"/>
    <w:rsid w:val="00AC757D"/>
    <w:rsid w:val="00AC7E8E"/>
    <w:rsid w:val="00AD07EE"/>
    <w:rsid w:val="00AD1768"/>
    <w:rsid w:val="00AD39F5"/>
    <w:rsid w:val="00AD3BAB"/>
    <w:rsid w:val="00AD419A"/>
    <w:rsid w:val="00AD44AC"/>
    <w:rsid w:val="00AD48E9"/>
    <w:rsid w:val="00AD5F90"/>
    <w:rsid w:val="00AE0113"/>
    <w:rsid w:val="00AE05EB"/>
    <w:rsid w:val="00AE0C04"/>
    <w:rsid w:val="00AE122C"/>
    <w:rsid w:val="00AE1300"/>
    <w:rsid w:val="00AE1AF4"/>
    <w:rsid w:val="00AE21D8"/>
    <w:rsid w:val="00AE2426"/>
    <w:rsid w:val="00AE3BE6"/>
    <w:rsid w:val="00AE3C07"/>
    <w:rsid w:val="00AE3F61"/>
    <w:rsid w:val="00AE48EC"/>
    <w:rsid w:val="00AE4F66"/>
    <w:rsid w:val="00AE5447"/>
    <w:rsid w:val="00AE65AA"/>
    <w:rsid w:val="00AE71B1"/>
    <w:rsid w:val="00AE7C75"/>
    <w:rsid w:val="00AE7FA5"/>
    <w:rsid w:val="00AF104B"/>
    <w:rsid w:val="00AF1927"/>
    <w:rsid w:val="00AF1E61"/>
    <w:rsid w:val="00AF1F88"/>
    <w:rsid w:val="00AF489E"/>
    <w:rsid w:val="00AF52C7"/>
    <w:rsid w:val="00AF6B39"/>
    <w:rsid w:val="00AF6D08"/>
    <w:rsid w:val="00AF6DE7"/>
    <w:rsid w:val="00AF72C2"/>
    <w:rsid w:val="00AF7D30"/>
    <w:rsid w:val="00AF7F5C"/>
    <w:rsid w:val="00B00047"/>
    <w:rsid w:val="00B006E1"/>
    <w:rsid w:val="00B00DAF"/>
    <w:rsid w:val="00B00F13"/>
    <w:rsid w:val="00B01294"/>
    <w:rsid w:val="00B013EF"/>
    <w:rsid w:val="00B01AFB"/>
    <w:rsid w:val="00B020F1"/>
    <w:rsid w:val="00B0294F"/>
    <w:rsid w:val="00B02CCB"/>
    <w:rsid w:val="00B0592E"/>
    <w:rsid w:val="00B07205"/>
    <w:rsid w:val="00B078F5"/>
    <w:rsid w:val="00B104D5"/>
    <w:rsid w:val="00B11AD3"/>
    <w:rsid w:val="00B11B93"/>
    <w:rsid w:val="00B11BDF"/>
    <w:rsid w:val="00B11F71"/>
    <w:rsid w:val="00B1210A"/>
    <w:rsid w:val="00B12C9F"/>
    <w:rsid w:val="00B12F45"/>
    <w:rsid w:val="00B137F2"/>
    <w:rsid w:val="00B14086"/>
    <w:rsid w:val="00B148D1"/>
    <w:rsid w:val="00B14E81"/>
    <w:rsid w:val="00B155BF"/>
    <w:rsid w:val="00B155DF"/>
    <w:rsid w:val="00B15773"/>
    <w:rsid w:val="00B158DD"/>
    <w:rsid w:val="00B170BE"/>
    <w:rsid w:val="00B172B9"/>
    <w:rsid w:val="00B175C7"/>
    <w:rsid w:val="00B1762A"/>
    <w:rsid w:val="00B208C2"/>
    <w:rsid w:val="00B20BF2"/>
    <w:rsid w:val="00B20C26"/>
    <w:rsid w:val="00B219D3"/>
    <w:rsid w:val="00B233B4"/>
    <w:rsid w:val="00B23F47"/>
    <w:rsid w:val="00B24203"/>
    <w:rsid w:val="00B25335"/>
    <w:rsid w:val="00B25396"/>
    <w:rsid w:val="00B25C9A"/>
    <w:rsid w:val="00B264B2"/>
    <w:rsid w:val="00B26B2A"/>
    <w:rsid w:val="00B27F8B"/>
    <w:rsid w:val="00B3054F"/>
    <w:rsid w:val="00B30D94"/>
    <w:rsid w:val="00B31DC5"/>
    <w:rsid w:val="00B320D7"/>
    <w:rsid w:val="00B322D2"/>
    <w:rsid w:val="00B3257B"/>
    <w:rsid w:val="00B3270C"/>
    <w:rsid w:val="00B32B2B"/>
    <w:rsid w:val="00B33A39"/>
    <w:rsid w:val="00B35193"/>
    <w:rsid w:val="00B35772"/>
    <w:rsid w:val="00B35BAE"/>
    <w:rsid w:val="00B37012"/>
    <w:rsid w:val="00B37034"/>
    <w:rsid w:val="00B41959"/>
    <w:rsid w:val="00B41B06"/>
    <w:rsid w:val="00B4251C"/>
    <w:rsid w:val="00B430ED"/>
    <w:rsid w:val="00B43610"/>
    <w:rsid w:val="00B43D39"/>
    <w:rsid w:val="00B43EB2"/>
    <w:rsid w:val="00B45B74"/>
    <w:rsid w:val="00B45BB9"/>
    <w:rsid w:val="00B45CAB"/>
    <w:rsid w:val="00B4608A"/>
    <w:rsid w:val="00B465EF"/>
    <w:rsid w:val="00B46D33"/>
    <w:rsid w:val="00B47C2C"/>
    <w:rsid w:val="00B50133"/>
    <w:rsid w:val="00B502A6"/>
    <w:rsid w:val="00B504E5"/>
    <w:rsid w:val="00B506C8"/>
    <w:rsid w:val="00B511F8"/>
    <w:rsid w:val="00B5239B"/>
    <w:rsid w:val="00B52953"/>
    <w:rsid w:val="00B52D48"/>
    <w:rsid w:val="00B53ABB"/>
    <w:rsid w:val="00B53C94"/>
    <w:rsid w:val="00B544FB"/>
    <w:rsid w:val="00B5451E"/>
    <w:rsid w:val="00B54F44"/>
    <w:rsid w:val="00B55316"/>
    <w:rsid w:val="00B55AF2"/>
    <w:rsid w:val="00B562BD"/>
    <w:rsid w:val="00B56588"/>
    <w:rsid w:val="00B56FAB"/>
    <w:rsid w:val="00B57825"/>
    <w:rsid w:val="00B6038D"/>
    <w:rsid w:val="00B60514"/>
    <w:rsid w:val="00B60DEE"/>
    <w:rsid w:val="00B616F6"/>
    <w:rsid w:val="00B63A3E"/>
    <w:rsid w:val="00B65BB4"/>
    <w:rsid w:val="00B66264"/>
    <w:rsid w:val="00B67365"/>
    <w:rsid w:val="00B67507"/>
    <w:rsid w:val="00B679B1"/>
    <w:rsid w:val="00B67B3E"/>
    <w:rsid w:val="00B7009A"/>
    <w:rsid w:val="00B701FF"/>
    <w:rsid w:val="00B70731"/>
    <w:rsid w:val="00B707FF"/>
    <w:rsid w:val="00B717B8"/>
    <w:rsid w:val="00B717D4"/>
    <w:rsid w:val="00B71D74"/>
    <w:rsid w:val="00B72B13"/>
    <w:rsid w:val="00B732C5"/>
    <w:rsid w:val="00B733AD"/>
    <w:rsid w:val="00B735B9"/>
    <w:rsid w:val="00B74578"/>
    <w:rsid w:val="00B7501E"/>
    <w:rsid w:val="00B77853"/>
    <w:rsid w:val="00B77B4E"/>
    <w:rsid w:val="00B80216"/>
    <w:rsid w:val="00B8095B"/>
    <w:rsid w:val="00B80B61"/>
    <w:rsid w:val="00B8154F"/>
    <w:rsid w:val="00B81B3A"/>
    <w:rsid w:val="00B81BC3"/>
    <w:rsid w:val="00B8205C"/>
    <w:rsid w:val="00B826CB"/>
    <w:rsid w:val="00B8288B"/>
    <w:rsid w:val="00B82CF8"/>
    <w:rsid w:val="00B82FED"/>
    <w:rsid w:val="00B8307B"/>
    <w:rsid w:val="00B8374F"/>
    <w:rsid w:val="00B83B66"/>
    <w:rsid w:val="00B85063"/>
    <w:rsid w:val="00B858E0"/>
    <w:rsid w:val="00B867C3"/>
    <w:rsid w:val="00B91EA9"/>
    <w:rsid w:val="00B92FDA"/>
    <w:rsid w:val="00B93312"/>
    <w:rsid w:val="00B937F7"/>
    <w:rsid w:val="00B93E9E"/>
    <w:rsid w:val="00B94A8E"/>
    <w:rsid w:val="00B94CC2"/>
    <w:rsid w:val="00B954D3"/>
    <w:rsid w:val="00B965FC"/>
    <w:rsid w:val="00B97929"/>
    <w:rsid w:val="00B97B06"/>
    <w:rsid w:val="00BA0EC6"/>
    <w:rsid w:val="00BA140D"/>
    <w:rsid w:val="00BA1679"/>
    <w:rsid w:val="00BA2C43"/>
    <w:rsid w:val="00BA2F5D"/>
    <w:rsid w:val="00BA4283"/>
    <w:rsid w:val="00BA4407"/>
    <w:rsid w:val="00BA4603"/>
    <w:rsid w:val="00BA56E9"/>
    <w:rsid w:val="00BA6B89"/>
    <w:rsid w:val="00BA6D5A"/>
    <w:rsid w:val="00BA70AF"/>
    <w:rsid w:val="00BA7D31"/>
    <w:rsid w:val="00BA7D64"/>
    <w:rsid w:val="00BA7E0B"/>
    <w:rsid w:val="00BA7EF1"/>
    <w:rsid w:val="00BB0314"/>
    <w:rsid w:val="00BB0E24"/>
    <w:rsid w:val="00BB0F3B"/>
    <w:rsid w:val="00BB16D0"/>
    <w:rsid w:val="00BB2725"/>
    <w:rsid w:val="00BB27EE"/>
    <w:rsid w:val="00BB2D8B"/>
    <w:rsid w:val="00BB3408"/>
    <w:rsid w:val="00BB380C"/>
    <w:rsid w:val="00BB3E85"/>
    <w:rsid w:val="00BB59FB"/>
    <w:rsid w:val="00BB5E5D"/>
    <w:rsid w:val="00BB6386"/>
    <w:rsid w:val="00BB7269"/>
    <w:rsid w:val="00BC0719"/>
    <w:rsid w:val="00BC1B3B"/>
    <w:rsid w:val="00BC2197"/>
    <w:rsid w:val="00BC2680"/>
    <w:rsid w:val="00BC2EF1"/>
    <w:rsid w:val="00BC3101"/>
    <w:rsid w:val="00BC371D"/>
    <w:rsid w:val="00BC374A"/>
    <w:rsid w:val="00BC3B7D"/>
    <w:rsid w:val="00BC41AF"/>
    <w:rsid w:val="00BC4AAF"/>
    <w:rsid w:val="00BC5325"/>
    <w:rsid w:val="00BC5B6B"/>
    <w:rsid w:val="00BC65A1"/>
    <w:rsid w:val="00BC6BCA"/>
    <w:rsid w:val="00BC752E"/>
    <w:rsid w:val="00BD0AF7"/>
    <w:rsid w:val="00BD1D1D"/>
    <w:rsid w:val="00BD295B"/>
    <w:rsid w:val="00BD2EE5"/>
    <w:rsid w:val="00BD382C"/>
    <w:rsid w:val="00BD3C3E"/>
    <w:rsid w:val="00BD3F9D"/>
    <w:rsid w:val="00BD50A9"/>
    <w:rsid w:val="00BD5599"/>
    <w:rsid w:val="00BD6697"/>
    <w:rsid w:val="00BD7BE5"/>
    <w:rsid w:val="00BE02F8"/>
    <w:rsid w:val="00BE033A"/>
    <w:rsid w:val="00BE19E3"/>
    <w:rsid w:val="00BE1A95"/>
    <w:rsid w:val="00BE25C2"/>
    <w:rsid w:val="00BE27A9"/>
    <w:rsid w:val="00BE2AC3"/>
    <w:rsid w:val="00BE3085"/>
    <w:rsid w:val="00BE353C"/>
    <w:rsid w:val="00BE444D"/>
    <w:rsid w:val="00BE4747"/>
    <w:rsid w:val="00BE47DA"/>
    <w:rsid w:val="00BE49CF"/>
    <w:rsid w:val="00BE613E"/>
    <w:rsid w:val="00BE717E"/>
    <w:rsid w:val="00BF04CB"/>
    <w:rsid w:val="00BF0579"/>
    <w:rsid w:val="00BF438C"/>
    <w:rsid w:val="00BF4BD7"/>
    <w:rsid w:val="00BF5660"/>
    <w:rsid w:val="00BF5AC6"/>
    <w:rsid w:val="00BF5B44"/>
    <w:rsid w:val="00BF5E17"/>
    <w:rsid w:val="00BF6269"/>
    <w:rsid w:val="00BF712D"/>
    <w:rsid w:val="00BF7FEA"/>
    <w:rsid w:val="00C005C9"/>
    <w:rsid w:val="00C0121A"/>
    <w:rsid w:val="00C017E0"/>
    <w:rsid w:val="00C0190D"/>
    <w:rsid w:val="00C027FA"/>
    <w:rsid w:val="00C039AD"/>
    <w:rsid w:val="00C040B2"/>
    <w:rsid w:val="00C043CF"/>
    <w:rsid w:val="00C0447B"/>
    <w:rsid w:val="00C0455A"/>
    <w:rsid w:val="00C057C9"/>
    <w:rsid w:val="00C0605B"/>
    <w:rsid w:val="00C066E0"/>
    <w:rsid w:val="00C0688F"/>
    <w:rsid w:val="00C06CAC"/>
    <w:rsid w:val="00C079CB"/>
    <w:rsid w:val="00C10041"/>
    <w:rsid w:val="00C12192"/>
    <w:rsid w:val="00C127B7"/>
    <w:rsid w:val="00C14246"/>
    <w:rsid w:val="00C154F8"/>
    <w:rsid w:val="00C15DEB"/>
    <w:rsid w:val="00C177B5"/>
    <w:rsid w:val="00C2022E"/>
    <w:rsid w:val="00C20DAD"/>
    <w:rsid w:val="00C20E6F"/>
    <w:rsid w:val="00C21165"/>
    <w:rsid w:val="00C219D8"/>
    <w:rsid w:val="00C21A50"/>
    <w:rsid w:val="00C21AA1"/>
    <w:rsid w:val="00C22E01"/>
    <w:rsid w:val="00C258DE"/>
    <w:rsid w:val="00C25F03"/>
    <w:rsid w:val="00C26262"/>
    <w:rsid w:val="00C269EA"/>
    <w:rsid w:val="00C26CBA"/>
    <w:rsid w:val="00C27784"/>
    <w:rsid w:val="00C27CB9"/>
    <w:rsid w:val="00C30D23"/>
    <w:rsid w:val="00C317D0"/>
    <w:rsid w:val="00C31AC6"/>
    <w:rsid w:val="00C32436"/>
    <w:rsid w:val="00C33469"/>
    <w:rsid w:val="00C33F63"/>
    <w:rsid w:val="00C343AB"/>
    <w:rsid w:val="00C34885"/>
    <w:rsid w:val="00C35164"/>
    <w:rsid w:val="00C35457"/>
    <w:rsid w:val="00C35BBD"/>
    <w:rsid w:val="00C363F4"/>
    <w:rsid w:val="00C3762A"/>
    <w:rsid w:val="00C3775D"/>
    <w:rsid w:val="00C378B5"/>
    <w:rsid w:val="00C37A07"/>
    <w:rsid w:val="00C37D3C"/>
    <w:rsid w:val="00C40049"/>
    <w:rsid w:val="00C40590"/>
    <w:rsid w:val="00C4091B"/>
    <w:rsid w:val="00C40FB9"/>
    <w:rsid w:val="00C41255"/>
    <w:rsid w:val="00C423AE"/>
    <w:rsid w:val="00C42684"/>
    <w:rsid w:val="00C427A5"/>
    <w:rsid w:val="00C4409B"/>
    <w:rsid w:val="00C449C5"/>
    <w:rsid w:val="00C450A5"/>
    <w:rsid w:val="00C45190"/>
    <w:rsid w:val="00C4660B"/>
    <w:rsid w:val="00C47760"/>
    <w:rsid w:val="00C478E6"/>
    <w:rsid w:val="00C50513"/>
    <w:rsid w:val="00C50AD8"/>
    <w:rsid w:val="00C518DC"/>
    <w:rsid w:val="00C52594"/>
    <w:rsid w:val="00C53335"/>
    <w:rsid w:val="00C548A1"/>
    <w:rsid w:val="00C5688D"/>
    <w:rsid w:val="00C577D4"/>
    <w:rsid w:val="00C60652"/>
    <w:rsid w:val="00C6079C"/>
    <w:rsid w:val="00C6089A"/>
    <w:rsid w:val="00C60D11"/>
    <w:rsid w:val="00C6177D"/>
    <w:rsid w:val="00C621FD"/>
    <w:rsid w:val="00C62C54"/>
    <w:rsid w:val="00C63730"/>
    <w:rsid w:val="00C63C7C"/>
    <w:rsid w:val="00C63FAD"/>
    <w:rsid w:val="00C6450D"/>
    <w:rsid w:val="00C6513A"/>
    <w:rsid w:val="00C65306"/>
    <w:rsid w:val="00C65873"/>
    <w:rsid w:val="00C65A2D"/>
    <w:rsid w:val="00C67256"/>
    <w:rsid w:val="00C6776B"/>
    <w:rsid w:val="00C7011D"/>
    <w:rsid w:val="00C71232"/>
    <w:rsid w:val="00C724EE"/>
    <w:rsid w:val="00C72A9E"/>
    <w:rsid w:val="00C73659"/>
    <w:rsid w:val="00C73EA1"/>
    <w:rsid w:val="00C73FCA"/>
    <w:rsid w:val="00C76159"/>
    <w:rsid w:val="00C76570"/>
    <w:rsid w:val="00C76F89"/>
    <w:rsid w:val="00C778D0"/>
    <w:rsid w:val="00C80409"/>
    <w:rsid w:val="00C80482"/>
    <w:rsid w:val="00C80808"/>
    <w:rsid w:val="00C80FBE"/>
    <w:rsid w:val="00C81244"/>
    <w:rsid w:val="00C81278"/>
    <w:rsid w:val="00C81686"/>
    <w:rsid w:val="00C81A40"/>
    <w:rsid w:val="00C81AD6"/>
    <w:rsid w:val="00C83D4D"/>
    <w:rsid w:val="00C83E2F"/>
    <w:rsid w:val="00C84028"/>
    <w:rsid w:val="00C84A9C"/>
    <w:rsid w:val="00C85B2E"/>
    <w:rsid w:val="00C8677F"/>
    <w:rsid w:val="00C86B68"/>
    <w:rsid w:val="00C87BF2"/>
    <w:rsid w:val="00C90F86"/>
    <w:rsid w:val="00C92058"/>
    <w:rsid w:val="00C92FE3"/>
    <w:rsid w:val="00C9310B"/>
    <w:rsid w:val="00C93203"/>
    <w:rsid w:val="00C9423C"/>
    <w:rsid w:val="00C94291"/>
    <w:rsid w:val="00C95656"/>
    <w:rsid w:val="00C96214"/>
    <w:rsid w:val="00C9679C"/>
    <w:rsid w:val="00C9753C"/>
    <w:rsid w:val="00CA0471"/>
    <w:rsid w:val="00CA08D7"/>
    <w:rsid w:val="00CA14B4"/>
    <w:rsid w:val="00CA2024"/>
    <w:rsid w:val="00CA4D2C"/>
    <w:rsid w:val="00CA5821"/>
    <w:rsid w:val="00CA7062"/>
    <w:rsid w:val="00CA7713"/>
    <w:rsid w:val="00CA7899"/>
    <w:rsid w:val="00CA7DD8"/>
    <w:rsid w:val="00CB2F56"/>
    <w:rsid w:val="00CB2FEE"/>
    <w:rsid w:val="00CB34D3"/>
    <w:rsid w:val="00CB3584"/>
    <w:rsid w:val="00CB3FC4"/>
    <w:rsid w:val="00CB4194"/>
    <w:rsid w:val="00CB4C44"/>
    <w:rsid w:val="00CB67A3"/>
    <w:rsid w:val="00CB6A73"/>
    <w:rsid w:val="00CB6BB4"/>
    <w:rsid w:val="00CB7913"/>
    <w:rsid w:val="00CB7D89"/>
    <w:rsid w:val="00CC0ADA"/>
    <w:rsid w:val="00CC11A9"/>
    <w:rsid w:val="00CC4633"/>
    <w:rsid w:val="00CC6100"/>
    <w:rsid w:val="00CC61AA"/>
    <w:rsid w:val="00CC6418"/>
    <w:rsid w:val="00CC68E8"/>
    <w:rsid w:val="00CC79C4"/>
    <w:rsid w:val="00CD0070"/>
    <w:rsid w:val="00CD0420"/>
    <w:rsid w:val="00CD04F4"/>
    <w:rsid w:val="00CD0F2C"/>
    <w:rsid w:val="00CD10F5"/>
    <w:rsid w:val="00CD1750"/>
    <w:rsid w:val="00CD250E"/>
    <w:rsid w:val="00CD3425"/>
    <w:rsid w:val="00CD34F6"/>
    <w:rsid w:val="00CD3D6F"/>
    <w:rsid w:val="00CD4C5C"/>
    <w:rsid w:val="00CD5726"/>
    <w:rsid w:val="00CD70A7"/>
    <w:rsid w:val="00CD791C"/>
    <w:rsid w:val="00CD7CF7"/>
    <w:rsid w:val="00CE03A9"/>
    <w:rsid w:val="00CE13EA"/>
    <w:rsid w:val="00CE181E"/>
    <w:rsid w:val="00CE24FA"/>
    <w:rsid w:val="00CE3D85"/>
    <w:rsid w:val="00CE4E02"/>
    <w:rsid w:val="00CE511E"/>
    <w:rsid w:val="00CE5968"/>
    <w:rsid w:val="00CE6D84"/>
    <w:rsid w:val="00CE6F9E"/>
    <w:rsid w:val="00CE762C"/>
    <w:rsid w:val="00CE7A3A"/>
    <w:rsid w:val="00CE7C37"/>
    <w:rsid w:val="00CE7EF1"/>
    <w:rsid w:val="00CE7F38"/>
    <w:rsid w:val="00CF01FE"/>
    <w:rsid w:val="00CF0AEC"/>
    <w:rsid w:val="00CF0CB0"/>
    <w:rsid w:val="00CF1753"/>
    <w:rsid w:val="00CF2F80"/>
    <w:rsid w:val="00CF321C"/>
    <w:rsid w:val="00CF3D27"/>
    <w:rsid w:val="00CF4366"/>
    <w:rsid w:val="00CF5589"/>
    <w:rsid w:val="00CF6BC1"/>
    <w:rsid w:val="00CF6E0B"/>
    <w:rsid w:val="00CF7320"/>
    <w:rsid w:val="00CF74E9"/>
    <w:rsid w:val="00CF7C7C"/>
    <w:rsid w:val="00CF7FD8"/>
    <w:rsid w:val="00D0139B"/>
    <w:rsid w:val="00D024BB"/>
    <w:rsid w:val="00D028FE"/>
    <w:rsid w:val="00D0391E"/>
    <w:rsid w:val="00D03EFE"/>
    <w:rsid w:val="00D05324"/>
    <w:rsid w:val="00D06C8E"/>
    <w:rsid w:val="00D06E2A"/>
    <w:rsid w:val="00D0723C"/>
    <w:rsid w:val="00D074F8"/>
    <w:rsid w:val="00D07D8C"/>
    <w:rsid w:val="00D10057"/>
    <w:rsid w:val="00D10592"/>
    <w:rsid w:val="00D10D09"/>
    <w:rsid w:val="00D113B5"/>
    <w:rsid w:val="00D11B00"/>
    <w:rsid w:val="00D11D31"/>
    <w:rsid w:val="00D11E81"/>
    <w:rsid w:val="00D11F9C"/>
    <w:rsid w:val="00D124D5"/>
    <w:rsid w:val="00D13262"/>
    <w:rsid w:val="00D13404"/>
    <w:rsid w:val="00D137A0"/>
    <w:rsid w:val="00D15562"/>
    <w:rsid w:val="00D16661"/>
    <w:rsid w:val="00D16AFD"/>
    <w:rsid w:val="00D172BA"/>
    <w:rsid w:val="00D17F80"/>
    <w:rsid w:val="00D2154E"/>
    <w:rsid w:val="00D21891"/>
    <w:rsid w:val="00D21C2F"/>
    <w:rsid w:val="00D228C7"/>
    <w:rsid w:val="00D22E93"/>
    <w:rsid w:val="00D2375D"/>
    <w:rsid w:val="00D23E52"/>
    <w:rsid w:val="00D2425F"/>
    <w:rsid w:val="00D247B1"/>
    <w:rsid w:val="00D24DAE"/>
    <w:rsid w:val="00D24E56"/>
    <w:rsid w:val="00D2504B"/>
    <w:rsid w:val="00D25AF2"/>
    <w:rsid w:val="00D25D6C"/>
    <w:rsid w:val="00D26593"/>
    <w:rsid w:val="00D26699"/>
    <w:rsid w:val="00D26D97"/>
    <w:rsid w:val="00D27000"/>
    <w:rsid w:val="00D3200C"/>
    <w:rsid w:val="00D32874"/>
    <w:rsid w:val="00D33025"/>
    <w:rsid w:val="00D330D7"/>
    <w:rsid w:val="00D337E0"/>
    <w:rsid w:val="00D342AB"/>
    <w:rsid w:val="00D34828"/>
    <w:rsid w:val="00D36CDB"/>
    <w:rsid w:val="00D37B2C"/>
    <w:rsid w:val="00D4052A"/>
    <w:rsid w:val="00D40D60"/>
    <w:rsid w:val="00D43214"/>
    <w:rsid w:val="00D437C9"/>
    <w:rsid w:val="00D44575"/>
    <w:rsid w:val="00D44AA9"/>
    <w:rsid w:val="00D44E72"/>
    <w:rsid w:val="00D4536F"/>
    <w:rsid w:val="00D4685C"/>
    <w:rsid w:val="00D476FB"/>
    <w:rsid w:val="00D47958"/>
    <w:rsid w:val="00D51478"/>
    <w:rsid w:val="00D522A3"/>
    <w:rsid w:val="00D529C6"/>
    <w:rsid w:val="00D52C7E"/>
    <w:rsid w:val="00D53322"/>
    <w:rsid w:val="00D53556"/>
    <w:rsid w:val="00D535F6"/>
    <w:rsid w:val="00D53657"/>
    <w:rsid w:val="00D53EBA"/>
    <w:rsid w:val="00D541FC"/>
    <w:rsid w:val="00D54749"/>
    <w:rsid w:val="00D5503C"/>
    <w:rsid w:val="00D55AD9"/>
    <w:rsid w:val="00D573B2"/>
    <w:rsid w:val="00D604B5"/>
    <w:rsid w:val="00D60666"/>
    <w:rsid w:val="00D60932"/>
    <w:rsid w:val="00D60F8E"/>
    <w:rsid w:val="00D61E0F"/>
    <w:rsid w:val="00D624D8"/>
    <w:rsid w:val="00D62703"/>
    <w:rsid w:val="00D6372A"/>
    <w:rsid w:val="00D641B6"/>
    <w:rsid w:val="00D645A6"/>
    <w:rsid w:val="00D64EB9"/>
    <w:rsid w:val="00D659DF"/>
    <w:rsid w:val="00D65F36"/>
    <w:rsid w:val="00D66169"/>
    <w:rsid w:val="00D66C31"/>
    <w:rsid w:val="00D6744F"/>
    <w:rsid w:val="00D675BB"/>
    <w:rsid w:val="00D67D4B"/>
    <w:rsid w:val="00D70129"/>
    <w:rsid w:val="00D70F79"/>
    <w:rsid w:val="00D715A4"/>
    <w:rsid w:val="00D72930"/>
    <w:rsid w:val="00D737F6"/>
    <w:rsid w:val="00D73A2F"/>
    <w:rsid w:val="00D73A41"/>
    <w:rsid w:val="00D74191"/>
    <w:rsid w:val="00D74206"/>
    <w:rsid w:val="00D745D7"/>
    <w:rsid w:val="00D7748A"/>
    <w:rsid w:val="00D77E52"/>
    <w:rsid w:val="00D811D5"/>
    <w:rsid w:val="00D815FB"/>
    <w:rsid w:val="00D819AE"/>
    <w:rsid w:val="00D82858"/>
    <w:rsid w:val="00D83189"/>
    <w:rsid w:val="00D8365B"/>
    <w:rsid w:val="00D83744"/>
    <w:rsid w:val="00D84A6D"/>
    <w:rsid w:val="00D86CC2"/>
    <w:rsid w:val="00D86F50"/>
    <w:rsid w:val="00D878D2"/>
    <w:rsid w:val="00D90D86"/>
    <w:rsid w:val="00D913EF"/>
    <w:rsid w:val="00D926CD"/>
    <w:rsid w:val="00D928E5"/>
    <w:rsid w:val="00D92E13"/>
    <w:rsid w:val="00D93A69"/>
    <w:rsid w:val="00D94115"/>
    <w:rsid w:val="00D952D3"/>
    <w:rsid w:val="00D9694F"/>
    <w:rsid w:val="00D96CFA"/>
    <w:rsid w:val="00D973F6"/>
    <w:rsid w:val="00D9796B"/>
    <w:rsid w:val="00D97FA6"/>
    <w:rsid w:val="00DA2F59"/>
    <w:rsid w:val="00DA3143"/>
    <w:rsid w:val="00DA49AF"/>
    <w:rsid w:val="00DA4B50"/>
    <w:rsid w:val="00DA5F77"/>
    <w:rsid w:val="00DA7FBB"/>
    <w:rsid w:val="00DB024B"/>
    <w:rsid w:val="00DB0543"/>
    <w:rsid w:val="00DB0A86"/>
    <w:rsid w:val="00DB0B90"/>
    <w:rsid w:val="00DB2ECB"/>
    <w:rsid w:val="00DB3240"/>
    <w:rsid w:val="00DB3C0E"/>
    <w:rsid w:val="00DB3C27"/>
    <w:rsid w:val="00DB4C00"/>
    <w:rsid w:val="00DB5527"/>
    <w:rsid w:val="00DB5686"/>
    <w:rsid w:val="00DB5713"/>
    <w:rsid w:val="00DB77A3"/>
    <w:rsid w:val="00DC19AE"/>
    <w:rsid w:val="00DC1B6E"/>
    <w:rsid w:val="00DC2D6F"/>
    <w:rsid w:val="00DC3DF2"/>
    <w:rsid w:val="00DC40BC"/>
    <w:rsid w:val="00DC42E2"/>
    <w:rsid w:val="00DC4460"/>
    <w:rsid w:val="00DC4979"/>
    <w:rsid w:val="00DC511B"/>
    <w:rsid w:val="00DC5950"/>
    <w:rsid w:val="00DC69AA"/>
    <w:rsid w:val="00DC717F"/>
    <w:rsid w:val="00DC7367"/>
    <w:rsid w:val="00DC7767"/>
    <w:rsid w:val="00DC7E84"/>
    <w:rsid w:val="00DD0D8E"/>
    <w:rsid w:val="00DD15FE"/>
    <w:rsid w:val="00DD2B27"/>
    <w:rsid w:val="00DD3038"/>
    <w:rsid w:val="00DD376C"/>
    <w:rsid w:val="00DD3A23"/>
    <w:rsid w:val="00DD3F2B"/>
    <w:rsid w:val="00DD40AB"/>
    <w:rsid w:val="00DD4599"/>
    <w:rsid w:val="00DD5292"/>
    <w:rsid w:val="00DD5358"/>
    <w:rsid w:val="00DD59BE"/>
    <w:rsid w:val="00DD6B5A"/>
    <w:rsid w:val="00DE0788"/>
    <w:rsid w:val="00DE14E1"/>
    <w:rsid w:val="00DE184C"/>
    <w:rsid w:val="00DE3456"/>
    <w:rsid w:val="00DE38DE"/>
    <w:rsid w:val="00DE3BB1"/>
    <w:rsid w:val="00DE439F"/>
    <w:rsid w:val="00DE7B10"/>
    <w:rsid w:val="00DF080C"/>
    <w:rsid w:val="00DF1BD1"/>
    <w:rsid w:val="00DF2113"/>
    <w:rsid w:val="00DF4062"/>
    <w:rsid w:val="00DF407A"/>
    <w:rsid w:val="00DF41F7"/>
    <w:rsid w:val="00DF41F8"/>
    <w:rsid w:val="00DF62BD"/>
    <w:rsid w:val="00DF6629"/>
    <w:rsid w:val="00DF668F"/>
    <w:rsid w:val="00E0038A"/>
    <w:rsid w:val="00E0104A"/>
    <w:rsid w:val="00E02C9C"/>
    <w:rsid w:val="00E032DF"/>
    <w:rsid w:val="00E03AFE"/>
    <w:rsid w:val="00E05CC5"/>
    <w:rsid w:val="00E10247"/>
    <w:rsid w:val="00E11D32"/>
    <w:rsid w:val="00E11DD2"/>
    <w:rsid w:val="00E13086"/>
    <w:rsid w:val="00E13911"/>
    <w:rsid w:val="00E13A6B"/>
    <w:rsid w:val="00E13DD3"/>
    <w:rsid w:val="00E13F5D"/>
    <w:rsid w:val="00E14D53"/>
    <w:rsid w:val="00E152BB"/>
    <w:rsid w:val="00E153E0"/>
    <w:rsid w:val="00E1543B"/>
    <w:rsid w:val="00E15E15"/>
    <w:rsid w:val="00E17A77"/>
    <w:rsid w:val="00E207A1"/>
    <w:rsid w:val="00E20A75"/>
    <w:rsid w:val="00E20C4B"/>
    <w:rsid w:val="00E2191F"/>
    <w:rsid w:val="00E21BD5"/>
    <w:rsid w:val="00E21C78"/>
    <w:rsid w:val="00E2355B"/>
    <w:rsid w:val="00E23962"/>
    <w:rsid w:val="00E25828"/>
    <w:rsid w:val="00E25F39"/>
    <w:rsid w:val="00E260A1"/>
    <w:rsid w:val="00E26443"/>
    <w:rsid w:val="00E27A36"/>
    <w:rsid w:val="00E27A71"/>
    <w:rsid w:val="00E27E95"/>
    <w:rsid w:val="00E27E9B"/>
    <w:rsid w:val="00E30467"/>
    <w:rsid w:val="00E3057C"/>
    <w:rsid w:val="00E33F35"/>
    <w:rsid w:val="00E35850"/>
    <w:rsid w:val="00E364AC"/>
    <w:rsid w:val="00E366AE"/>
    <w:rsid w:val="00E3706B"/>
    <w:rsid w:val="00E37A40"/>
    <w:rsid w:val="00E40630"/>
    <w:rsid w:val="00E415F5"/>
    <w:rsid w:val="00E4209A"/>
    <w:rsid w:val="00E42351"/>
    <w:rsid w:val="00E425C8"/>
    <w:rsid w:val="00E42C1D"/>
    <w:rsid w:val="00E42CEB"/>
    <w:rsid w:val="00E43E30"/>
    <w:rsid w:val="00E441FD"/>
    <w:rsid w:val="00E447D6"/>
    <w:rsid w:val="00E4646B"/>
    <w:rsid w:val="00E4656F"/>
    <w:rsid w:val="00E4741E"/>
    <w:rsid w:val="00E476D1"/>
    <w:rsid w:val="00E51425"/>
    <w:rsid w:val="00E518E7"/>
    <w:rsid w:val="00E51F89"/>
    <w:rsid w:val="00E5204F"/>
    <w:rsid w:val="00E52A00"/>
    <w:rsid w:val="00E53A4A"/>
    <w:rsid w:val="00E543D0"/>
    <w:rsid w:val="00E5462F"/>
    <w:rsid w:val="00E569F1"/>
    <w:rsid w:val="00E577F9"/>
    <w:rsid w:val="00E6028A"/>
    <w:rsid w:val="00E602B4"/>
    <w:rsid w:val="00E6069A"/>
    <w:rsid w:val="00E612AF"/>
    <w:rsid w:val="00E61930"/>
    <w:rsid w:val="00E61AB5"/>
    <w:rsid w:val="00E62B2A"/>
    <w:rsid w:val="00E6373B"/>
    <w:rsid w:val="00E639C1"/>
    <w:rsid w:val="00E65165"/>
    <w:rsid w:val="00E666F0"/>
    <w:rsid w:val="00E6699F"/>
    <w:rsid w:val="00E66D46"/>
    <w:rsid w:val="00E67762"/>
    <w:rsid w:val="00E678E4"/>
    <w:rsid w:val="00E67ADC"/>
    <w:rsid w:val="00E67B7E"/>
    <w:rsid w:val="00E709DB"/>
    <w:rsid w:val="00E71BE5"/>
    <w:rsid w:val="00E728C0"/>
    <w:rsid w:val="00E731D9"/>
    <w:rsid w:val="00E73971"/>
    <w:rsid w:val="00E7423C"/>
    <w:rsid w:val="00E74433"/>
    <w:rsid w:val="00E76697"/>
    <w:rsid w:val="00E76DA2"/>
    <w:rsid w:val="00E80330"/>
    <w:rsid w:val="00E81567"/>
    <w:rsid w:val="00E8242F"/>
    <w:rsid w:val="00E825DD"/>
    <w:rsid w:val="00E82FE4"/>
    <w:rsid w:val="00E83361"/>
    <w:rsid w:val="00E83766"/>
    <w:rsid w:val="00E85CD2"/>
    <w:rsid w:val="00E861F9"/>
    <w:rsid w:val="00E86507"/>
    <w:rsid w:val="00E8677B"/>
    <w:rsid w:val="00E86AF8"/>
    <w:rsid w:val="00E8706A"/>
    <w:rsid w:val="00E87127"/>
    <w:rsid w:val="00E8712F"/>
    <w:rsid w:val="00E87851"/>
    <w:rsid w:val="00E87A1E"/>
    <w:rsid w:val="00E90F2C"/>
    <w:rsid w:val="00E9134B"/>
    <w:rsid w:val="00E928E6"/>
    <w:rsid w:val="00E92E9B"/>
    <w:rsid w:val="00E92F7A"/>
    <w:rsid w:val="00E933AE"/>
    <w:rsid w:val="00E935D4"/>
    <w:rsid w:val="00E93974"/>
    <w:rsid w:val="00E93AD7"/>
    <w:rsid w:val="00E941EA"/>
    <w:rsid w:val="00E94AF7"/>
    <w:rsid w:val="00E9545A"/>
    <w:rsid w:val="00E975A6"/>
    <w:rsid w:val="00E979DA"/>
    <w:rsid w:val="00EA026F"/>
    <w:rsid w:val="00EA1490"/>
    <w:rsid w:val="00EA186D"/>
    <w:rsid w:val="00EA19DA"/>
    <w:rsid w:val="00EA1FD3"/>
    <w:rsid w:val="00EA2091"/>
    <w:rsid w:val="00EA48EF"/>
    <w:rsid w:val="00EA4998"/>
    <w:rsid w:val="00EA59CC"/>
    <w:rsid w:val="00EA71A0"/>
    <w:rsid w:val="00EA72FD"/>
    <w:rsid w:val="00EA73C1"/>
    <w:rsid w:val="00EB0799"/>
    <w:rsid w:val="00EB121F"/>
    <w:rsid w:val="00EB14AC"/>
    <w:rsid w:val="00EB2464"/>
    <w:rsid w:val="00EB2AF1"/>
    <w:rsid w:val="00EB4375"/>
    <w:rsid w:val="00EB4770"/>
    <w:rsid w:val="00EB4B02"/>
    <w:rsid w:val="00EB5674"/>
    <w:rsid w:val="00EB57B6"/>
    <w:rsid w:val="00EB5898"/>
    <w:rsid w:val="00EB7423"/>
    <w:rsid w:val="00EB7957"/>
    <w:rsid w:val="00EB7DE9"/>
    <w:rsid w:val="00EC0357"/>
    <w:rsid w:val="00EC0760"/>
    <w:rsid w:val="00EC1548"/>
    <w:rsid w:val="00EC1744"/>
    <w:rsid w:val="00EC2AB3"/>
    <w:rsid w:val="00EC3333"/>
    <w:rsid w:val="00EC4CFB"/>
    <w:rsid w:val="00EC4E26"/>
    <w:rsid w:val="00EC54B7"/>
    <w:rsid w:val="00EC5E23"/>
    <w:rsid w:val="00EC5E30"/>
    <w:rsid w:val="00EC6C81"/>
    <w:rsid w:val="00EC70ED"/>
    <w:rsid w:val="00EC7D66"/>
    <w:rsid w:val="00ED0075"/>
    <w:rsid w:val="00ED13C6"/>
    <w:rsid w:val="00ED2B5F"/>
    <w:rsid w:val="00ED2ECF"/>
    <w:rsid w:val="00ED32C1"/>
    <w:rsid w:val="00ED3900"/>
    <w:rsid w:val="00ED3B71"/>
    <w:rsid w:val="00ED3E4C"/>
    <w:rsid w:val="00ED404C"/>
    <w:rsid w:val="00ED4AD6"/>
    <w:rsid w:val="00ED561E"/>
    <w:rsid w:val="00ED6356"/>
    <w:rsid w:val="00ED7535"/>
    <w:rsid w:val="00ED7FB5"/>
    <w:rsid w:val="00EE0B25"/>
    <w:rsid w:val="00EE19D1"/>
    <w:rsid w:val="00EE1DD3"/>
    <w:rsid w:val="00EE24EB"/>
    <w:rsid w:val="00EE2A85"/>
    <w:rsid w:val="00EE3CC0"/>
    <w:rsid w:val="00EE4279"/>
    <w:rsid w:val="00EE4889"/>
    <w:rsid w:val="00EE48EE"/>
    <w:rsid w:val="00EE5FD3"/>
    <w:rsid w:val="00EE63FA"/>
    <w:rsid w:val="00EE6EE9"/>
    <w:rsid w:val="00EE783D"/>
    <w:rsid w:val="00EF1727"/>
    <w:rsid w:val="00EF2D88"/>
    <w:rsid w:val="00EF30B2"/>
    <w:rsid w:val="00EF3352"/>
    <w:rsid w:val="00EF3746"/>
    <w:rsid w:val="00EF435A"/>
    <w:rsid w:val="00EF4617"/>
    <w:rsid w:val="00EF4C19"/>
    <w:rsid w:val="00EF65FD"/>
    <w:rsid w:val="00F03160"/>
    <w:rsid w:val="00F0331C"/>
    <w:rsid w:val="00F0378C"/>
    <w:rsid w:val="00F03BE9"/>
    <w:rsid w:val="00F05F59"/>
    <w:rsid w:val="00F06547"/>
    <w:rsid w:val="00F065AE"/>
    <w:rsid w:val="00F06727"/>
    <w:rsid w:val="00F073BF"/>
    <w:rsid w:val="00F07783"/>
    <w:rsid w:val="00F07999"/>
    <w:rsid w:val="00F07FD5"/>
    <w:rsid w:val="00F10157"/>
    <w:rsid w:val="00F10327"/>
    <w:rsid w:val="00F11B9E"/>
    <w:rsid w:val="00F1223D"/>
    <w:rsid w:val="00F12BD8"/>
    <w:rsid w:val="00F14728"/>
    <w:rsid w:val="00F14AB8"/>
    <w:rsid w:val="00F14B72"/>
    <w:rsid w:val="00F15DC4"/>
    <w:rsid w:val="00F1614E"/>
    <w:rsid w:val="00F161F5"/>
    <w:rsid w:val="00F171A8"/>
    <w:rsid w:val="00F17B0F"/>
    <w:rsid w:val="00F2040F"/>
    <w:rsid w:val="00F20A04"/>
    <w:rsid w:val="00F21875"/>
    <w:rsid w:val="00F2220D"/>
    <w:rsid w:val="00F22C98"/>
    <w:rsid w:val="00F2335D"/>
    <w:rsid w:val="00F23432"/>
    <w:rsid w:val="00F23C92"/>
    <w:rsid w:val="00F23E76"/>
    <w:rsid w:val="00F24019"/>
    <w:rsid w:val="00F249D6"/>
    <w:rsid w:val="00F24FE5"/>
    <w:rsid w:val="00F25384"/>
    <w:rsid w:val="00F25992"/>
    <w:rsid w:val="00F263DC"/>
    <w:rsid w:val="00F26C41"/>
    <w:rsid w:val="00F27B48"/>
    <w:rsid w:val="00F30EB4"/>
    <w:rsid w:val="00F31BC4"/>
    <w:rsid w:val="00F32028"/>
    <w:rsid w:val="00F32336"/>
    <w:rsid w:val="00F33017"/>
    <w:rsid w:val="00F33552"/>
    <w:rsid w:val="00F34EC4"/>
    <w:rsid w:val="00F35411"/>
    <w:rsid w:val="00F355A3"/>
    <w:rsid w:val="00F35919"/>
    <w:rsid w:val="00F35A24"/>
    <w:rsid w:val="00F36CB9"/>
    <w:rsid w:val="00F37337"/>
    <w:rsid w:val="00F37BE3"/>
    <w:rsid w:val="00F429E7"/>
    <w:rsid w:val="00F43426"/>
    <w:rsid w:val="00F449C8"/>
    <w:rsid w:val="00F44D03"/>
    <w:rsid w:val="00F458A8"/>
    <w:rsid w:val="00F46C90"/>
    <w:rsid w:val="00F4728C"/>
    <w:rsid w:val="00F47EB6"/>
    <w:rsid w:val="00F5030E"/>
    <w:rsid w:val="00F50699"/>
    <w:rsid w:val="00F509B9"/>
    <w:rsid w:val="00F50AC4"/>
    <w:rsid w:val="00F51A6E"/>
    <w:rsid w:val="00F51BDD"/>
    <w:rsid w:val="00F52630"/>
    <w:rsid w:val="00F529FC"/>
    <w:rsid w:val="00F54912"/>
    <w:rsid w:val="00F54CE6"/>
    <w:rsid w:val="00F564FF"/>
    <w:rsid w:val="00F5676E"/>
    <w:rsid w:val="00F56935"/>
    <w:rsid w:val="00F5722A"/>
    <w:rsid w:val="00F57E53"/>
    <w:rsid w:val="00F60017"/>
    <w:rsid w:val="00F619BF"/>
    <w:rsid w:val="00F62025"/>
    <w:rsid w:val="00F620EF"/>
    <w:rsid w:val="00F64033"/>
    <w:rsid w:val="00F6415D"/>
    <w:rsid w:val="00F64427"/>
    <w:rsid w:val="00F6453B"/>
    <w:rsid w:val="00F65116"/>
    <w:rsid w:val="00F659D4"/>
    <w:rsid w:val="00F673D5"/>
    <w:rsid w:val="00F67CC5"/>
    <w:rsid w:val="00F67D47"/>
    <w:rsid w:val="00F715A4"/>
    <w:rsid w:val="00F71ADC"/>
    <w:rsid w:val="00F71FAB"/>
    <w:rsid w:val="00F72142"/>
    <w:rsid w:val="00F72BD5"/>
    <w:rsid w:val="00F74FDE"/>
    <w:rsid w:val="00F75560"/>
    <w:rsid w:val="00F757B7"/>
    <w:rsid w:val="00F76197"/>
    <w:rsid w:val="00F77281"/>
    <w:rsid w:val="00F8025F"/>
    <w:rsid w:val="00F8073D"/>
    <w:rsid w:val="00F8099C"/>
    <w:rsid w:val="00F81834"/>
    <w:rsid w:val="00F837B8"/>
    <w:rsid w:val="00F83C41"/>
    <w:rsid w:val="00F84929"/>
    <w:rsid w:val="00F84C86"/>
    <w:rsid w:val="00F84E1C"/>
    <w:rsid w:val="00F8541C"/>
    <w:rsid w:val="00F85D71"/>
    <w:rsid w:val="00F8664C"/>
    <w:rsid w:val="00F86844"/>
    <w:rsid w:val="00F86883"/>
    <w:rsid w:val="00F875CE"/>
    <w:rsid w:val="00F9005D"/>
    <w:rsid w:val="00F90156"/>
    <w:rsid w:val="00F9030F"/>
    <w:rsid w:val="00F9065D"/>
    <w:rsid w:val="00F90778"/>
    <w:rsid w:val="00F907C9"/>
    <w:rsid w:val="00F90C2B"/>
    <w:rsid w:val="00F90EB4"/>
    <w:rsid w:val="00F91F65"/>
    <w:rsid w:val="00F92AAB"/>
    <w:rsid w:val="00F93B5B"/>
    <w:rsid w:val="00F94356"/>
    <w:rsid w:val="00F9461A"/>
    <w:rsid w:val="00F94997"/>
    <w:rsid w:val="00F94CE3"/>
    <w:rsid w:val="00F9504F"/>
    <w:rsid w:val="00F95191"/>
    <w:rsid w:val="00F955A0"/>
    <w:rsid w:val="00F96842"/>
    <w:rsid w:val="00F971DD"/>
    <w:rsid w:val="00F972E2"/>
    <w:rsid w:val="00F97E9D"/>
    <w:rsid w:val="00FA1420"/>
    <w:rsid w:val="00FA19A9"/>
    <w:rsid w:val="00FA1CCC"/>
    <w:rsid w:val="00FA20BE"/>
    <w:rsid w:val="00FA2FEA"/>
    <w:rsid w:val="00FA322D"/>
    <w:rsid w:val="00FA4963"/>
    <w:rsid w:val="00FA5012"/>
    <w:rsid w:val="00FA6697"/>
    <w:rsid w:val="00FA69CC"/>
    <w:rsid w:val="00FA72AA"/>
    <w:rsid w:val="00FA7913"/>
    <w:rsid w:val="00FB05FA"/>
    <w:rsid w:val="00FB0F98"/>
    <w:rsid w:val="00FB111F"/>
    <w:rsid w:val="00FB12FD"/>
    <w:rsid w:val="00FB2965"/>
    <w:rsid w:val="00FB2E87"/>
    <w:rsid w:val="00FB3E6E"/>
    <w:rsid w:val="00FB4129"/>
    <w:rsid w:val="00FB533F"/>
    <w:rsid w:val="00FB60B6"/>
    <w:rsid w:val="00FC0FF4"/>
    <w:rsid w:val="00FC1210"/>
    <w:rsid w:val="00FC1992"/>
    <w:rsid w:val="00FC2074"/>
    <w:rsid w:val="00FC290E"/>
    <w:rsid w:val="00FC2C3C"/>
    <w:rsid w:val="00FC3978"/>
    <w:rsid w:val="00FC3A4A"/>
    <w:rsid w:val="00FC3BD9"/>
    <w:rsid w:val="00FC4789"/>
    <w:rsid w:val="00FC497D"/>
    <w:rsid w:val="00FC50FC"/>
    <w:rsid w:val="00FC5654"/>
    <w:rsid w:val="00FC59A8"/>
    <w:rsid w:val="00FC5D54"/>
    <w:rsid w:val="00FC69C4"/>
    <w:rsid w:val="00FC6A49"/>
    <w:rsid w:val="00FC6B39"/>
    <w:rsid w:val="00FC6DDB"/>
    <w:rsid w:val="00FC762F"/>
    <w:rsid w:val="00FC7ADC"/>
    <w:rsid w:val="00FD0B5B"/>
    <w:rsid w:val="00FD16A8"/>
    <w:rsid w:val="00FD1A50"/>
    <w:rsid w:val="00FD2F7D"/>
    <w:rsid w:val="00FD3037"/>
    <w:rsid w:val="00FD3291"/>
    <w:rsid w:val="00FD4905"/>
    <w:rsid w:val="00FD587F"/>
    <w:rsid w:val="00FD5CFD"/>
    <w:rsid w:val="00FD63A2"/>
    <w:rsid w:val="00FD6411"/>
    <w:rsid w:val="00FD6E3D"/>
    <w:rsid w:val="00FD6F77"/>
    <w:rsid w:val="00FD725E"/>
    <w:rsid w:val="00FD78B8"/>
    <w:rsid w:val="00FD7E78"/>
    <w:rsid w:val="00FE04D2"/>
    <w:rsid w:val="00FE1CF5"/>
    <w:rsid w:val="00FE2058"/>
    <w:rsid w:val="00FE2285"/>
    <w:rsid w:val="00FE2853"/>
    <w:rsid w:val="00FE2B55"/>
    <w:rsid w:val="00FE2F61"/>
    <w:rsid w:val="00FE40FD"/>
    <w:rsid w:val="00FE4768"/>
    <w:rsid w:val="00FE49D7"/>
    <w:rsid w:val="00FE4BC0"/>
    <w:rsid w:val="00FE5025"/>
    <w:rsid w:val="00FE7AFF"/>
    <w:rsid w:val="00FF1389"/>
    <w:rsid w:val="00FF1407"/>
    <w:rsid w:val="00FF291F"/>
    <w:rsid w:val="00FF44BD"/>
    <w:rsid w:val="00FF475F"/>
    <w:rsid w:val="00FF4951"/>
    <w:rsid w:val="00FF5785"/>
    <w:rsid w:val="00FF5D79"/>
    <w:rsid w:val="00FF6422"/>
    <w:rsid w:val="00FF6549"/>
    <w:rsid w:val="00FF6A42"/>
    <w:rsid w:val="00FF73F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81CD3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381CD3"/>
    <w:pPr>
      <w:keepNext/>
      <w:suppressAutoHyphens/>
      <w:autoSpaceDE/>
      <w:spacing w:before="240" w:after="60"/>
      <w:textAlignment w:val="baseline"/>
      <w:outlineLvl w:val="1"/>
    </w:pPr>
    <w:rPr>
      <w:rFonts w:ascii="Cambria" w:hAnsi="Cambria" w:cs="Mangal"/>
      <w:b/>
      <w:bCs/>
      <w:i/>
      <w:iCs/>
      <w:kern w:val="3"/>
      <w:sz w:val="28"/>
      <w:szCs w:val="25"/>
      <w:lang w:val="x-none"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81CD3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81CD3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D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link w:val="20"/>
    <w:uiPriority w:val="9"/>
    <w:rsid w:val="00381CD3"/>
    <w:rPr>
      <w:rFonts w:ascii="Cambria" w:eastAsia="Times New Roman" w:hAnsi="Cambria" w:cs="Mangal"/>
      <w:b/>
      <w:bCs/>
      <w:i/>
      <w:iCs/>
      <w:kern w:val="3"/>
      <w:sz w:val="28"/>
      <w:szCs w:val="25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381CD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81CD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381C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381CD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81C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81CD3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81CD3"/>
  </w:style>
  <w:style w:type="character" w:customStyle="1" w:styleId="a6">
    <w:name w:val="Основной текст_"/>
    <w:basedOn w:val="a0"/>
    <w:link w:val="11"/>
    <w:qFormat/>
    <w:locked/>
    <w:rsid w:val="00381CD3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381CD3"/>
    <w:pPr>
      <w:autoSpaceDE/>
      <w:autoSpaceDN/>
      <w:spacing w:after="200"/>
      <w:ind w:firstLine="400"/>
    </w:pPr>
  </w:style>
  <w:style w:type="character" w:styleId="a7">
    <w:name w:val="Hyperlink"/>
    <w:basedOn w:val="a0"/>
    <w:uiPriority w:val="99"/>
    <w:unhideWhenUsed/>
    <w:rsid w:val="00381CD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1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CD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81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CD3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unhideWhenUsed/>
    <w:rsid w:val="00381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81CD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81CD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81CD3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381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1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81CD3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381C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endnote text"/>
    <w:basedOn w:val="a"/>
    <w:link w:val="af"/>
    <w:uiPriority w:val="99"/>
    <w:semiHidden/>
    <w:unhideWhenUsed/>
    <w:rsid w:val="00381CD3"/>
    <w:pPr>
      <w:widowControl/>
    </w:pPr>
    <w:rPr>
      <w:sz w:val="20"/>
      <w:szCs w:val="20"/>
      <w:lang w:val="x-none" w:eastAsia="x-none"/>
    </w:rPr>
  </w:style>
  <w:style w:type="character" w:customStyle="1" w:styleId="12">
    <w:name w:val="Текст концевой сноски Знак1"/>
    <w:basedOn w:val="a0"/>
    <w:uiPriority w:val="99"/>
    <w:semiHidden/>
    <w:rsid w:val="00381CD3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азвание Знак"/>
    <w:aliases w:val="Обычный (веб)1 Знак1"/>
    <w:basedOn w:val="a0"/>
    <w:link w:val="af2"/>
    <w:uiPriority w:val="99"/>
    <w:locked/>
    <w:rsid w:val="00381C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Title"/>
    <w:aliases w:val="Обычный (веб)1"/>
    <w:basedOn w:val="a"/>
    <w:next w:val="ae"/>
    <w:link w:val="af1"/>
    <w:uiPriority w:val="99"/>
    <w:qFormat/>
    <w:rsid w:val="00381CD3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4"/>
    </w:rPr>
  </w:style>
  <w:style w:type="character" w:customStyle="1" w:styleId="13">
    <w:name w:val="Название Знак1"/>
    <w:aliases w:val="Обычный (веб)1 Знак"/>
    <w:basedOn w:val="a0"/>
    <w:uiPriority w:val="10"/>
    <w:rsid w:val="00381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Красная строка Знак"/>
    <w:basedOn w:val="a4"/>
    <w:link w:val="af4"/>
    <w:rsid w:val="00381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 First Indent"/>
    <w:basedOn w:val="a3"/>
    <w:link w:val="af3"/>
    <w:unhideWhenUsed/>
    <w:rsid w:val="00381CD3"/>
    <w:pPr>
      <w:widowControl/>
      <w:autoSpaceDE/>
      <w:autoSpaceDN/>
      <w:spacing w:after="120"/>
      <w:ind w:firstLine="210"/>
      <w:jc w:val="left"/>
    </w:pPr>
    <w:rPr>
      <w:sz w:val="24"/>
      <w:szCs w:val="24"/>
      <w:lang w:val="x-none" w:eastAsia="x-none"/>
    </w:rPr>
  </w:style>
  <w:style w:type="character" w:customStyle="1" w:styleId="14">
    <w:name w:val="Красная строка Знак1"/>
    <w:basedOn w:val="a4"/>
    <w:uiPriority w:val="99"/>
    <w:semiHidden/>
    <w:rsid w:val="00381CD3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Абзац Уровень 3 Знак Знак"/>
    <w:link w:val="32"/>
    <w:semiHidden/>
    <w:locked/>
    <w:rsid w:val="00381CD3"/>
    <w:rPr>
      <w:sz w:val="28"/>
      <w:lang w:eastAsia="ar-SA"/>
    </w:rPr>
  </w:style>
  <w:style w:type="paragraph" w:customStyle="1" w:styleId="32">
    <w:name w:val="Абзац Уровень 3 Знак"/>
    <w:basedOn w:val="a"/>
    <w:link w:val="31"/>
    <w:semiHidden/>
    <w:rsid w:val="00381CD3"/>
    <w:pPr>
      <w:widowControl/>
      <w:tabs>
        <w:tab w:val="num" w:pos="1080"/>
      </w:tabs>
      <w:autoSpaceDE/>
      <w:autoSpaceDN/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5">
    <w:name w:val="Заголовок №1_"/>
    <w:link w:val="16"/>
    <w:semiHidden/>
    <w:locked/>
    <w:rsid w:val="00381CD3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semiHidden/>
    <w:rsid w:val="00381CD3"/>
    <w:pPr>
      <w:shd w:val="clear" w:color="auto" w:fill="FFFFFF"/>
      <w:autoSpaceDE/>
      <w:autoSpaceDN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1">
    <w:name w:val="Основной текст (4)_"/>
    <w:link w:val="42"/>
    <w:semiHidden/>
    <w:locked/>
    <w:rsid w:val="00381CD3"/>
    <w:rPr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381CD3"/>
    <w:pPr>
      <w:shd w:val="clear" w:color="auto" w:fill="FFFFFF"/>
      <w:autoSpaceDE/>
      <w:autoSpaceDN/>
      <w:spacing w:before="120" w:after="780" w:line="0" w:lineRule="atLeast"/>
      <w:ind w:firstLine="1980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_"/>
    <w:link w:val="23"/>
    <w:qFormat/>
    <w:locked/>
    <w:rsid w:val="00381CD3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381CD3"/>
    <w:pPr>
      <w:shd w:val="clear" w:color="auto" w:fill="FFFFFF"/>
      <w:autoSpaceDE/>
      <w:autoSpaceDN/>
      <w:spacing w:after="12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5">
    <w:name w:val="Основной текст (5)_"/>
    <w:link w:val="50"/>
    <w:semiHidden/>
    <w:locked/>
    <w:rsid w:val="00381CD3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381CD3"/>
    <w:pPr>
      <w:shd w:val="clear" w:color="auto" w:fill="FFFFFF"/>
      <w:autoSpaceDE/>
      <w:autoSpaceDN/>
      <w:spacing w:before="120" w:after="120" w:line="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WW8Num1z0">
    <w:name w:val="WW8Num1z0"/>
    <w:rsid w:val="00381CD3"/>
  </w:style>
  <w:style w:type="character" w:customStyle="1" w:styleId="WW8Num1z1">
    <w:name w:val="WW8Num1z1"/>
    <w:rsid w:val="00381CD3"/>
  </w:style>
  <w:style w:type="character" w:customStyle="1" w:styleId="WW8Num1z2">
    <w:name w:val="WW8Num1z2"/>
    <w:rsid w:val="00381CD3"/>
  </w:style>
  <w:style w:type="character" w:customStyle="1" w:styleId="WW8Num1z3">
    <w:name w:val="WW8Num1z3"/>
    <w:rsid w:val="00381CD3"/>
  </w:style>
  <w:style w:type="character" w:customStyle="1" w:styleId="WW8Num1z4">
    <w:name w:val="WW8Num1z4"/>
    <w:rsid w:val="00381CD3"/>
  </w:style>
  <w:style w:type="character" w:customStyle="1" w:styleId="WW8Num1z5">
    <w:name w:val="WW8Num1z5"/>
    <w:rsid w:val="00381CD3"/>
  </w:style>
  <w:style w:type="character" w:customStyle="1" w:styleId="WW8Num1z6">
    <w:name w:val="WW8Num1z6"/>
    <w:rsid w:val="00381CD3"/>
  </w:style>
  <w:style w:type="character" w:customStyle="1" w:styleId="WW8Num1z7">
    <w:name w:val="WW8Num1z7"/>
    <w:rsid w:val="00381CD3"/>
  </w:style>
  <w:style w:type="character" w:customStyle="1" w:styleId="WW8Num1z8">
    <w:name w:val="WW8Num1z8"/>
    <w:rsid w:val="00381CD3"/>
  </w:style>
  <w:style w:type="character" w:customStyle="1" w:styleId="WW8Num2z0">
    <w:name w:val="WW8Num2z0"/>
    <w:rsid w:val="00381CD3"/>
    <w:rPr>
      <w:bCs/>
      <w:sz w:val="28"/>
      <w:szCs w:val="28"/>
    </w:rPr>
  </w:style>
  <w:style w:type="character" w:customStyle="1" w:styleId="WW8Num2z1">
    <w:name w:val="WW8Num2z1"/>
    <w:rsid w:val="00381CD3"/>
  </w:style>
  <w:style w:type="character" w:customStyle="1" w:styleId="WW8Num2z2">
    <w:name w:val="WW8Num2z2"/>
    <w:rsid w:val="00381CD3"/>
  </w:style>
  <w:style w:type="character" w:customStyle="1" w:styleId="WW8Num2z3">
    <w:name w:val="WW8Num2z3"/>
    <w:rsid w:val="00381CD3"/>
  </w:style>
  <w:style w:type="character" w:customStyle="1" w:styleId="WW8Num2z4">
    <w:name w:val="WW8Num2z4"/>
    <w:rsid w:val="00381CD3"/>
  </w:style>
  <w:style w:type="character" w:customStyle="1" w:styleId="WW8Num2z5">
    <w:name w:val="WW8Num2z5"/>
    <w:rsid w:val="00381CD3"/>
  </w:style>
  <w:style w:type="character" w:customStyle="1" w:styleId="WW8Num2z6">
    <w:name w:val="WW8Num2z6"/>
    <w:rsid w:val="00381CD3"/>
  </w:style>
  <w:style w:type="character" w:customStyle="1" w:styleId="WW8Num2z7">
    <w:name w:val="WW8Num2z7"/>
    <w:rsid w:val="00381CD3"/>
  </w:style>
  <w:style w:type="character" w:customStyle="1" w:styleId="WW8Num2z8">
    <w:name w:val="WW8Num2z8"/>
    <w:rsid w:val="00381CD3"/>
  </w:style>
  <w:style w:type="character" w:customStyle="1" w:styleId="WW8Num3z0">
    <w:name w:val="WW8Num3z0"/>
    <w:rsid w:val="00381CD3"/>
    <w:rPr>
      <w:rFonts w:ascii="Times New Roman" w:hAnsi="Times New Roman" w:cs="Times New Roman"/>
      <w:b w:val="0"/>
      <w:color w:val="000000"/>
      <w:spacing w:val="-2"/>
      <w:sz w:val="28"/>
      <w:szCs w:val="28"/>
      <w:lang w:val="en-US" w:eastAsia="ru-RU"/>
    </w:rPr>
  </w:style>
  <w:style w:type="character" w:customStyle="1" w:styleId="WW8Num3z1">
    <w:name w:val="WW8Num3z1"/>
    <w:rsid w:val="00381CD3"/>
  </w:style>
  <w:style w:type="character" w:customStyle="1" w:styleId="WW8Num3z2">
    <w:name w:val="WW8Num3z2"/>
    <w:rsid w:val="00381CD3"/>
  </w:style>
  <w:style w:type="character" w:customStyle="1" w:styleId="WW8Num3z3">
    <w:name w:val="WW8Num3z3"/>
    <w:rsid w:val="00381CD3"/>
  </w:style>
  <w:style w:type="character" w:customStyle="1" w:styleId="WW8Num3z4">
    <w:name w:val="WW8Num3z4"/>
    <w:rsid w:val="00381CD3"/>
  </w:style>
  <w:style w:type="character" w:customStyle="1" w:styleId="WW8Num3z5">
    <w:name w:val="WW8Num3z5"/>
    <w:rsid w:val="00381CD3"/>
  </w:style>
  <w:style w:type="character" w:customStyle="1" w:styleId="WW8Num3z6">
    <w:name w:val="WW8Num3z6"/>
    <w:rsid w:val="00381CD3"/>
  </w:style>
  <w:style w:type="character" w:customStyle="1" w:styleId="WW8Num3z7">
    <w:name w:val="WW8Num3z7"/>
    <w:rsid w:val="00381CD3"/>
  </w:style>
  <w:style w:type="character" w:customStyle="1" w:styleId="WW8Num3z8">
    <w:name w:val="WW8Num3z8"/>
    <w:rsid w:val="00381CD3"/>
  </w:style>
  <w:style w:type="character" w:customStyle="1" w:styleId="WW8Num4z0">
    <w:name w:val="WW8Num4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381CD3"/>
    <w:rPr>
      <w:rFonts w:hint="default"/>
    </w:rPr>
  </w:style>
  <w:style w:type="character" w:customStyle="1" w:styleId="WW8Num9z0">
    <w:name w:val="WW8Num9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rsid w:val="00381CD3"/>
    <w:rPr>
      <w:rFonts w:hint="default"/>
    </w:rPr>
  </w:style>
  <w:style w:type="character" w:customStyle="1" w:styleId="WW8Num22z0">
    <w:name w:val="WW8Num22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3z0">
    <w:name w:val="WW8Num23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5z0">
    <w:name w:val="WW8Num25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6z0">
    <w:name w:val="WW8Num26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7z0">
    <w:name w:val="WW8Num27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8z0">
    <w:name w:val="WW8Num28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9z0">
    <w:name w:val="WW8Num29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43">
    <w:name w:val="Основной шрифт абзаца4"/>
    <w:rsid w:val="00381CD3"/>
  </w:style>
  <w:style w:type="character" w:customStyle="1" w:styleId="Absatz-Standardschriftart">
    <w:name w:val="Absatz-Standardschriftart"/>
    <w:rsid w:val="00381CD3"/>
  </w:style>
  <w:style w:type="character" w:customStyle="1" w:styleId="WW-Absatz-Standardschriftart">
    <w:name w:val="WW-Absatz-Standardschriftart"/>
    <w:rsid w:val="00381CD3"/>
  </w:style>
  <w:style w:type="character" w:customStyle="1" w:styleId="WW-Absatz-Standardschriftart1">
    <w:name w:val="WW-Absatz-Standardschriftart1"/>
    <w:rsid w:val="00381CD3"/>
  </w:style>
  <w:style w:type="character" w:customStyle="1" w:styleId="WW-Absatz-Standardschriftart11">
    <w:name w:val="WW-Absatz-Standardschriftart11"/>
    <w:rsid w:val="00381CD3"/>
  </w:style>
  <w:style w:type="character" w:customStyle="1" w:styleId="WW-Absatz-Standardschriftart111">
    <w:name w:val="WW-Absatz-Standardschriftart111"/>
    <w:rsid w:val="00381CD3"/>
  </w:style>
  <w:style w:type="character" w:customStyle="1" w:styleId="WW-Absatz-Standardschriftart1111">
    <w:name w:val="WW-Absatz-Standardschriftart1111"/>
    <w:rsid w:val="00381CD3"/>
  </w:style>
  <w:style w:type="character" w:customStyle="1" w:styleId="WW-Absatz-Standardschriftart11111">
    <w:name w:val="WW-Absatz-Standardschriftart11111"/>
    <w:rsid w:val="00381CD3"/>
  </w:style>
  <w:style w:type="character" w:customStyle="1" w:styleId="WW-Absatz-Standardschriftart111111">
    <w:name w:val="WW-Absatz-Standardschriftart111111"/>
    <w:rsid w:val="00381CD3"/>
  </w:style>
  <w:style w:type="character" w:customStyle="1" w:styleId="WW-Absatz-Standardschriftart1111111">
    <w:name w:val="WW-Absatz-Standardschriftart1111111"/>
    <w:rsid w:val="00381CD3"/>
  </w:style>
  <w:style w:type="character" w:customStyle="1" w:styleId="WW-Absatz-Standardschriftart11111111">
    <w:name w:val="WW-Absatz-Standardschriftart11111111"/>
    <w:rsid w:val="00381CD3"/>
  </w:style>
  <w:style w:type="character" w:customStyle="1" w:styleId="WW-Absatz-Standardschriftart111111111">
    <w:name w:val="WW-Absatz-Standardschriftart111111111"/>
    <w:rsid w:val="00381CD3"/>
  </w:style>
  <w:style w:type="character" w:customStyle="1" w:styleId="WW-Absatz-Standardschriftart1111111111">
    <w:name w:val="WW-Absatz-Standardschriftart1111111111"/>
    <w:rsid w:val="00381CD3"/>
  </w:style>
  <w:style w:type="character" w:customStyle="1" w:styleId="WW-Absatz-Standardschriftart11111111111">
    <w:name w:val="WW-Absatz-Standardschriftart11111111111"/>
    <w:rsid w:val="00381CD3"/>
  </w:style>
  <w:style w:type="character" w:customStyle="1" w:styleId="WW-Absatz-Standardschriftart111111111111">
    <w:name w:val="WW-Absatz-Standardschriftart111111111111"/>
    <w:rsid w:val="00381CD3"/>
  </w:style>
  <w:style w:type="character" w:customStyle="1" w:styleId="WW-Absatz-Standardschriftart1111111111111">
    <w:name w:val="WW-Absatz-Standardschriftart1111111111111"/>
    <w:rsid w:val="00381CD3"/>
  </w:style>
  <w:style w:type="character" w:customStyle="1" w:styleId="WW-Absatz-Standardschriftart11111111111111">
    <w:name w:val="WW-Absatz-Standardschriftart11111111111111"/>
    <w:rsid w:val="00381CD3"/>
  </w:style>
  <w:style w:type="character" w:customStyle="1" w:styleId="WW-Absatz-Standardschriftart111111111111111">
    <w:name w:val="WW-Absatz-Standardschriftart111111111111111"/>
    <w:rsid w:val="00381CD3"/>
  </w:style>
  <w:style w:type="character" w:customStyle="1" w:styleId="WW-Absatz-Standardschriftart1111111111111111">
    <w:name w:val="WW-Absatz-Standardschriftart1111111111111111"/>
    <w:rsid w:val="00381CD3"/>
  </w:style>
  <w:style w:type="character" w:customStyle="1" w:styleId="WW-Absatz-Standardschriftart11111111111111111">
    <w:name w:val="WW-Absatz-Standardschriftart11111111111111111"/>
    <w:rsid w:val="00381CD3"/>
  </w:style>
  <w:style w:type="character" w:customStyle="1" w:styleId="WW-Absatz-Standardschriftart111111111111111111">
    <w:name w:val="WW-Absatz-Standardschriftart111111111111111111"/>
    <w:rsid w:val="00381CD3"/>
  </w:style>
  <w:style w:type="character" w:customStyle="1" w:styleId="WW-Absatz-Standardschriftart1111111111111111111">
    <w:name w:val="WW-Absatz-Standardschriftart1111111111111111111"/>
    <w:rsid w:val="00381CD3"/>
  </w:style>
  <w:style w:type="character" w:customStyle="1" w:styleId="WW-Absatz-Standardschriftart11111111111111111111">
    <w:name w:val="WW-Absatz-Standardschriftart11111111111111111111"/>
    <w:rsid w:val="00381CD3"/>
  </w:style>
  <w:style w:type="character" w:customStyle="1" w:styleId="WW-Absatz-Standardschriftart111111111111111111111">
    <w:name w:val="WW-Absatz-Standardschriftart111111111111111111111"/>
    <w:rsid w:val="00381CD3"/>
  </w:style>
  <w:style w:type="character" w:customStyle="1" w:styleId="WW-Absatz-Standardschriftart1111111111111111111111">
    <w:name w:val="WW-Absatz-Standardschriftart1111111111111111111111"/>
    <w:rsid w:val="00381CD3"/>
  </w:style>
  <w:style w:type="character" w:customStyle="1" w:styleId="WW-Absatz-Standardschriftart11111111111111111111111">
    <w:name w:val="WW-Absatz-Standardschriftart11111111111111111111111"/>
    <w:rsid w:val="00381CD3"/>
  </w:style>
  <w:style w:type="character" w:customStyle="1" w:styleId="WW-Absatz-Standardschriftart111111111111111111111111">
    <w:name w:val="WW-Absatz-Standardschriftart111111111111111111111111"/>
    <w:rsid w:val="00381CD3"/>
  </w:style>
  <w:style w:type="character" w:customStyle="1" w:styleId="WW-Absatz-Standardschriftart1111111111111111111111111">
    <w:name w:val="WW-Absatz-Standardschriftart1111111111111111111111111"/>
    <w:rsid w:val="00381CD3"/>
  </w:style>
  <w:style w:type="character" w:customStyle="1" w:styleId="WW-Absatz-Standardschriftart11111111111111111111111111">
    <w:name w:val="WW-Absatz-Standardschriftart11111111111111111111111111"/>
    <w:rsid w:val="00381CD3"/>
  </w:style>
  <w:style w:type="character" w:customStyle="1" w:styleId="WW-Absatz-Standardschriftart111111111111111111111111111">
    <w:name w:val="WW-Absatz-Standardschriftart111111111111111111111111111"/>
    <w:rsid w:val="00381CD3"/>
  </w:style>
  <w:style w:type="character" w:customStyle="1" w:styleId="WW-Absatz-Standardschriftart1111111111111111111111111111">
    <w:name w:val="WW-Absatz-Standardschriftart1111111111111111111111111111"/>
    <w:rsid w:val="00381CD3"/>
  </w:style>
  <w:style w:type="character" w:customStyle="1" w:styleId="WW-Absatz-Standardschriftart11111111111111111111111111111">
    <w:name w:val="WW-Absatz-Standardschriftart11111111111111111111111111111"/>
    <w:rsid w:val="00381CD3"/>
  </w:style>
  <w:style w:type="character" w:customStyle="1" w:styleId="33">
    <w:name w:val="Основной шрифт абзаца3"/>
    <w:rsid w:val="00381CD3"/>
  </w:style>
  <w:style w:type="character" w:customStyle="1" w:styleId="af5">
    <w:name w:val="Символ нумерации"/>
    <w:rsid w:val="00381CD3"/>
  </w:style>
  <w:style w:type="character" w:customStyle="1" w:styleId="af6">
    <w:name w:val="Подзаголовок Знак"/>
    <w:rsid w:val="00381CD3"/>
    <w:rPr>
      <w:rFonts w:ascii="Arial" w:eastAsia="Tahoma" w:hAnsi="Arial" w:cs="Arial"/>
      <w:i/>
      <w:iCs/>
      <w:sz w:val="28"/>
      <w:szCs w:val="28"/>
      <w:lang w:eastAsia="zh-CN"/>
    </w:rPr>
  </w:style>
  <w:style w:type="character" w:customStyle="1" w:styleId="17">
    <w:name w:val="Основной шрифт абзаца1"/>
    <w:rsid w:val="00381CD3"/>
  </w:style>
  <w:style w:type="character" w:customStyle="1" w:styleId="24">
    <w:name w:val="Основной шрифт абзаца2"/>
    <w:rsid w:val="00381CD3"/>
  </w:style>
  <w:style w:type="character" w:customStyle="1" w:styleId="af7">
    <w:name w:val="Обычный (веб) Знак"/>
    <w:rsid w:val="00381CD3"/>
    <w:rPr>
      <w:color w:val="000000"/>
      <w:sz w:val="24"/>
      <w:szCs w:val="24"/>
      <w:lang w:eastAsia="zh-CN"/>
    </w:rPr>
  </w:style>
  <w:style w:type="character" w:styleId="af8">
    <w:name w:val="Emphasis"/>
    <w:qFormat/>
    <w:rsid w:val="00381CD3"/>
    <w:rPr>
      <w:i/>
      <w:iCs/>
    </w:rPr>
  </w:style>
  <w:style w:type="character" w:styleId="af9">
    <w:name w:val="Strong"/>
    <w:uiPriority w:val="22"/>
    <w:qFormat/>
    <w:rsid w:val="00381CD3"/>
    <w:rPr>
      <w:b/>
      <w:bCs/>
    </w:rPr>
  </w:style>
  <w:style w:type="character" w:customStyle="1" w:styleId="afa">
    <w:name w:val="Текст примечания Знак"/>
    <w:rsid w:val="00381CD3"/>
    <w:rPr>
      <w:rFonts w:ascii="Calibri" w:hAnsi="Calibri" w:cs="Calibri"/>
    </w:rPr>
  </w:style>
  <w:style w:type="character" w:customStyle="1" w:styleId="afb">
    <w:name w:val="Тема примечания Знак"/>
    <w:rsid w:val="00381CD3"/>
    <w:rPr>
      <w:rFonts w:ascii="Calibri" w:hAnsi="Calibri" w:cs="Calibri"/>
      <w:b/>
      <w:bCs/>
    </w:rPr>
  </w:style>
  <w:style w:type="character" w:customStyle="1" w:styleId="HTML">
    <w:name w:val="Стандартный HTML Знак"/>
    <w:uiPriority w:val="99"/>
    <w:rsid w:val="00381CD3"/>
    <w:rPr>
      <w:rFonts w:ascii="Courier New" w:hAnsi="Courier New" w:cs="Courier New"/>
    </w:rPr>
  </w:style>
  <w:style w:type="character" w:customStyle="1" w:styleId="s10">
    <w:name w:val="s_10"/>
    <w:rsid w:val="00381CD3"/>
  </w:style>
  <w:style w:type="paragraph" w:customStyle="1" w:styleId="18">
    <w:name w:val="Заголовок1"/>
    <w:basedOn w:val="a"/>
    <w:next w:val="a3"/>
    <w:rsid w:val="00381CD3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c">
    <w:name w:val="List"/>
    <w:basedOn w:val="a3"/>
    <w:rsid w:val="00381CD3"/>
    <w:pPr>
      <w:widowControl/>
      <w:suppressAutoHyphens/>
      <w:autoSpaceDE/>
      <w:autoSpaceDN/>
    </w:pPr>
    <w:rPr>
      <w:rFonts w:ascii="Arial" w:hAnsi="Arial" w:cs="Mangal"/>
      <w:szCs w:val="24"/>
      <w:lang w:eastAsia="zh-CN"/>
    </w:rPr>
  </w:style>
  <w:style w:type="paragraph" w:styleId="afd">
    <w:name w:val="caption"/>
    <w:basedOn w:val="a"/>
    <w:qFormat/>
    <w:rsid w:val="00381CD3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381CD3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381CD3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34">
    <w:name w:val="Указатель3"/>
    <w:basedOn w:val="a"/>
    <w:rsid w:val="00381CD3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zh-CN"/>
    </w:rPr>
  </w:style>
  <w:style w:type="paragraph" w:customStyle="1" w:styleId="WW-">
    <w:name w:val="WW-Заголовок"/>
    <w:basedOn w:val="a"/>
    <w:next w:val="afe"/>
    <w:rsid w:val="00381CD3"/>
    <w:pPr>
      <w:widowControl/>
      <w:suppressAutoHyphens/>
      <w:autoSpaceDE/>
      <w:autoSpaceDN/>
      <w:jc w:val="center"/>
    </w:pPr>
    <w:rPr>
      <w:sz w:val="28"/>
      <w:szCs w:val="24"/>
      <w:lang w:eastAsia="zh-CN"/>
    </w:rPr>
  </w:style>
  <w:style w:type="paragraph" w:styleId="afe">
    <w:name w:val="Subtitle"/>
    <w:basedOn w:val="18"/>
    <w:next w:val="a3"/>
    <w:link w:val="19"/>
    <w:qFormat/>
    <w:rsid w:val="00381CD3"/>
    <w:pPr>
      <w:jc w:val="center"/>
    </w:pPr>
    <w:rPr>
      <w:i/>
      <w:iCs/>
    </w:rPr>
  </w:style>
  <w:style w:type="character" w:customStyle="1" w:styleId="19">
    <w:name w:val="Подзаголовок Знак1"/>
    <w:basedOn w:val="a0"/>
    <w:link w:val="afe"/>
    <w:rsid w:val="00381CD3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aff">
    <w:name w:val="Верхний и нижний колонтитулы"/>
    <w:basedOn w:val="a"/>
    <w:rsid w:val="00381CD3"/>
    <w:pPr>
      <w:widowControl/>
      <w:suppressLineNumbers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eastAsia="zh-CN"/>
    </w:rPr>
  </w:style>
  <w:style w:type="character" w:customStyle="1" w:styleId="1a">
    <w:name w:val="Верхний колонтитул Знак1"/>
    <w:basedOn w:val="a0"/>
    <w:rsid w:val="00381CD3"/>
    <w:rPr>
      <w:sz w:val="24"/>
      <w:szCs w:val="24"/>
      <w:lang w:eastAsia="zh-CN"/>
    </w:rPr>
  </w:style>
  <w:style w:type="character" w:customStyle="1" w:styleId="1b">
    <w:name w:val="Нижний колонтитул Знак1"/>
    <w:basedOn w:val="a0"/>
    <w:uiPriority w:val="99"/>
    <w:rsid w:val="00381CD3"/>
    <w:rPr>
      <w:sz w:val="24"/>
      <w:szCs w:val="24"/>
      <w:lang w:eastAsia="zh-CN"/>
    </w:rPr>
  </w:style>
  <w:style w:type="paragraph" w:customStyle="1" w:styleId="aff0">
    <w:name w:val="Заголовок таблицы повторяющийся"/>
    <w:basedOn w:val="a"/>
    <w:rsid w:val="00381CD3"/>
    <w:pPr>
      <w:widowControl/>
      <w:suppressAutoHyphens/>
      <w:autoSpaceDE/>
      <w:autoSpaceDN/>
      <w:jc w:val="center"/>
    </w:pPr>
    <w:rPr>
      <w:b/>
      <w:sz w:val="24"/>
      <w:szCs w:val="24"/>
      <w:lang w:eastAsia="zh-CN"/>
    </w:rPr>
  </w:style>
  <w:style w:type="paragraph" w:customStyle="1" w:styleId="aff1">
    <w:name w:val="Разделитель таблиц"/>
    <w:basedOn w:val="a"/>
    <w:rsid w:val="00381CD3"/>
    <w:pPr>
      <w:widowControl/>
      <w:suppressAutoHyphens/>
      <w:autoSpaceDE/>
      <w:autoSpaceDN/>
      <w:spacing w:line="14" w:lineRule="exact"/>
    </w:pPr>
    <w:rPr>
      <w:sz w:val="2"/>
      <w:szCs w:val="20"/>
      <w:lang w:eastAsia="zh-CN"/>
    </w:rPr>
  </w:style>
  <w:style w:type="paragraph" w:customStyle="1" w:styleId="aff2">
    <w:name w:val="Текст таблицы"/>
    <w:basedOn w:val="a"/>
    <w:rsid w:val="00381CD3"/>
    <w:pPr>
      <w:widowControl/>
      <w:suppressAutoHyphens/>
      <w:autoSpaceDE/>
      <w:autoSpaceDN/>
    </w:pPr>
    <w:rPr>
      <w:sz w:val="24"/>
      <w:szCs w:val="24"/>
      <w:lang w:eastAsia="zh-CN"/>
    </w:rPr>
  </w:style>
  <w:style w:type="paragraph" w:customStyle="1" w:styleId="ConsPlusCell">
    <w:name w:val="ConsPlusCell"/>
    <w:uiPriority w:val="99"/>
    <w:rsid w:val="00381CD3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ConsPlusDocList">
    <w:name w:val="ConsPlusDocList"/>
    <w:rsid w:val="00381CD3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1c">
    <w:name w:val="Указатель1"/>
    <w:basedOn w:val="a"/>
    <w:rsid w:val="00381CD3"/>
    <w:pPr>
      <w:widowControl/>
      <w:suppressAutoHyphens/>
      <w:autoSpaceDE/>
      <w:autoSpaceDN/>
    </w:pPr>
    <w:rPr>
      <w:rFonts w:ascii="Arial" w:eastAsia="Tahoma" w:hAnsi="Arial" w:cs="Arial"/>
      <w:sz w:val="20"/>
      <w:szCs w:val="24"/>
      <w:lang w:eastAsia="zh-CN"/>
    </w:rPr>
  </w:style>
  <w:style w:type="paragraph" w:customStyle="1" w:styleId="1d">
    <w:name w:val="Название1"/>
    <w:basedOn w:val="a"/>
    <w:rsid w:val="00381CD3"/>
    <w:pPr>
      <w:widowControl/>
      <w:suppressAutoHyphens/>
      <w:autoSpaceDE/>
      <w:autoSpaceDN/>
      <w:spacing w:before="120" w:after="120"/>
    </w:pPr>
    <w:rPr>
      <w:rFonts w:ascii="Arial" w:eastAsia="Tahoma" w:hAnsi="Arial" w:cs="Arial"/>
      <w:i/>
      <w:iCs/>
      <w:sz w:val="20"/>
      <w:szCs w:val="24"/>
      <w:lang w:eastAsia="zh-CN"/>
    </w:rPr>
  </w:style>
  <w:style w:type="paragraph" w:customStyle="1" w:styleId="26">
    <w:name w:val="Указатель2"/>
    <w:basedOn w:val="a"/>
    <w:rsid w:val="00381CD3"/>
    <w:pPr>
      <w:widowControl/>
      <w:suppressAutoHyphens/>
      <w:autoSpaceDE/>
      <w:autoSpaceDN/>
    </w:pPr>
    <w:rPr>
      <w:rFonts w:ascii="Arial" w:eastAsia="Mangal" w:hAnsi="Arial" w:cs="Arial"/>
      <w:sz w:val="24"/>
      <w:szCs w:val="24"/>
      <w:lang w:eastAsia="zh-CN"/>
    </w:rPr>
  </w:style>
  <w:style w:type="paragraph" w:customStyle="1" w:styleId="1e">
    <w:name w:val="Название объекта1"/>
    <w:basedOn w:val="a"/>
    <w:rsid w:val="00381CD3"/>
    <w:pPr>
      <w:widowControl/>
      <w:suppressAutoHyphens/>
      <w:autoSpaceDE/>
      <w:autoSpaceDN/>
      <w:spacing w:before="120" w:after="120"/>
    </w:pPr>
    <w:rPr>
      <w:rFonts w:ascii="Arial" w:eastAsia="Mangal" w:hAnsi="Arial" w:cs="Arial"/>
      <w:i/>
      <w:iCs/>
      <w:sz w:val="20"/>
      <w:szCs w:val="24"/>
      <w:lang w:eastAsia="zh-CN"/>
    </w:rPr>
  </w:style>
  <w:style w:type="paragraph" w:styleId="aff3">
    <w:name w:val="No Spacing"/>
    <w:link w:val="aff4"/>
    <w:uiPriority w:val="1"/>
    <w:qFormat/>
    <w:rsid w:val="00381CD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f4">
    <w:name w:val="Без интервала Знак"/>
    <w:link w:val="aff3"/>
    <w:uiPriority w:val="1"/>
    <w:rsid w:val="00381CD3"/>
    <w:rPr>
      <w:rFonts w:ascii="Calibri" w:eastAsia="Times New Roman" w:hAnsi="Calibri" w:cs="Calibri"/>
      <w:lang w:eastAsia="zh-CN"/>
    </w:rPr>
  </w:style>
  <w:style w:type="paragraph" w:customStyle="1" w:styleId="lst">
    <w:name w:val="lst"/>
    <w:basedOn w:val="a"/>
    <w:rsid w:val="00381CD3"/>
    <w:pPr>
      <w:widowControl/>
      <w:suppressAutoHyphens/>
      <w:autoSpaceDN/>
      <w:spacing w:line="360" w:lineRule="auto"/>
      <w:jc w:val="both"/>
    </w:pPr>
    <w:rPr>
      <w:sz w:val="26"/>
      <w:szCs w:val="20"/>
      <w:lang w:eastAsia="zh-CN"/>
    </w:rPr>
  </w:style>
  <w:style w:type="paragraph" w:customStyle="1" w:styleId="ConsNormal">
    <w:name w:val="ConsNormal"/>
    <w:rsid w:val="00381C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381CD3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sPlusNormal1">
    <w:name w:val="ConsPlusNormal1"/>
    <w:rsid w:val="00381C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western">
    <w:name w:val="western"/>
    <w:basedOn w:val="a"/>
    <w:rsid w:val="00381CD3"/>
    <w:pPr>
      <w:widowControl/>
      <w:autoSpaceDE/>
      <w:autoSpaceDN/>
      <w:spacing w:before="280" w:after="119"/>
    </w:pPr>
    <w:rPr>
      <w:color w:val="000000"/>
      <w:sz w:val="24"/>
      <w:szCs w:val="24"/>
      <w:lang w:eastAsia="zh-CN"/>
    </w:rPr>
  </w:style>
  <w:style w:type="character" w:customStyle="1" w:styleId="1f">
    <w:name w:val="Текст выноски Знак1"/>
    <w:basedOn w:val="a0"/>
    <w:rsid w:val="00381CD3"/>
    <w:rPr>
      <w:rFonts w:ascii="Arial" w:hAnsi="Arial" w:cs="Arial"/>
      <w:sz w:val="16"/>
      <w:szCs w:val="16"/>
      <w:lang w:val="x-none" w:eastAsia="zh-CN"/>
    </w:rPr>
  </w:style>
  <w:style w:type="paragraph" w:customStyle="1" w:styleId="Standard">
    <w:name w:val="Standard"/>
    <w:rsid w:val="00381CD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35">
    <w:name w:val="Основной текст3"/>
    <w:basedOn w:val="a"/>
    <w:rsid w:val="00381CD3"/>
    <w:pPr>
      <w:widowControl/>
      <w:shd w:val="clear" w:color="auto" w:fill="FFFFFF"/>
      <w:suppressAutoHyphens/>
      <w:autoSpaceDE/>
      <w:autoSpaceDN/>
      <w:spacing w:line="274" w:lineRule="exact"/>
    </w:pPr>
    <w:rPr>
      <w:rFonts w:ascii="Liberation Serif" w:eastAsia="Arial Unicode MS" w:hAnsi="Liberation Serif" w:cs="Mangal"/>
      <w:kern w:val="2"/>
      <w:sz w:val="20"/>
      <w:szCs w:val="20"/>
      <w:lang w:eastAsia="zh-CN" w:bidi="hi-IN"/>
    </w:rPr>
  </w:style>
  <w:style w:type="paragraph" w:customStyle="1" w:styleId="ConsPlusTitlePage">
    <w:name w:val="ConsPlusTitlePage"/>
    <w:rsid w:val="00381CD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rsid w:val="00381C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rsid w:val="00381C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rsid w:val="00381C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Текст примечания1"/>
    <w:basedOn w:val="a"/>
    <w:rsid w:val="00381CD3"/>
    <w:pPr>
      <w:widowControl/>
      <w:autoSpaceDE/>
      <w:autoSpaceDN/>
      <w:spacing w:after="160"/>
    </w:pPr>
    <w:rPr>
      <w:rFonts w:ascii="Calibri" w:hAnsi="Calibri" w:cs="Calibri"/>
      <w:sz w:val="20"/>
      <w:szCs w:val="20"/>
      <w:lang w:eastAsia="zh-CN"/>
    </w:rPr>
  </w:style>
  <w:style w:type="paragraph" w:styleId="aff6">
    <w:name w:val="annotation text"/>
    <w:basedOn w:val="a"/>
    <w:link w:val="1f1"/>
    <w:uiPriority w:val="99"/>
    <w:semiHidden/>
    <w:unhideWhenUsed/>
    <w:rsid w:val="00381CD3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1f1">
    <w:name w:val="Текст примечания Знак1"/>
    <w:basedOn w:val="a0"/>
    <w:link w:val="aff6"/>
    <w:uiPriority w:val="99"/>
    <w:semiHidden/>
    <w:rsid w:val="00381C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7">
    <w:name w:val="annotation subject"/>
    <w:basedOn w:val="1f0"/>
    <w:next w:val="1f0"/>
    <w:link w:val="1f2"/>
    <w:rsid w:val="00381CD3"/>
    <w:rPr>
      <w:b/>
      <w:bCs/>
    </w:rPr>
  </w:style>
  <w:style w:type="character" w:customStyle="1" w:styleId="1f2">
    <w:name w:val="Тема примечания Знак1"/>
    <w:basedOn w:val="1f1"/>
    <w:link w:val="aff7"/>
    <w:rsid w:val="00381CD3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1f3">
    <w:name w:val="toc 1"/>
    <w:rsid w:val="00381CD3"/>
    <w:pPr>
      <w:suppressAutoHyphens/>
      <w:spacing w:after="67" w:line="256" w:lineRule="auto"/>
      <w:ind w:left="459" w:right="260" w:hanging="5"/>
      <w:jc w:val="right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formattext">
    <w:name w:val="formattext"/>
    <w:basedOn w:val="a"/>
    <w:rsid w:val="00381CD3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381CD3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81C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81CD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8">
    <w:name w:val="Заголовок таблицы"/>
    <w:basedOn w:val="aff5"/>
    <w:rsid w:val="00381CD3"/>
    <w:pPr>
      <w:jc w:val="center"/>
    </w:pPr>
    <w:rPr>
      <w:b/>
      <w:bCs/>
    </w:rPr>
  </w:style>
  <w:style w:type="paragraph" w:customStyle="1" w:styleId="27">
    <w:name w:val="Стиль2"/>
    <w:basedOn w:val="a"/>
    <w:qFormat/>
    <w:rsid w:val="00381CD3"/>
    <w:pPr>
      <w:adjustRightInd w:val="0"/>
      <w:ind w:left="1680"/>
      <w:jc w:val="center"/>
    </w:pPr>
    <w:rPr>
      <w:sz w:val="28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381CD3"/>
    <w:pPr>
      <w:ind w:left="172"/>
      <w:jc w:val="both"/>
    </w:pPr>
    <w:rPr>
      <w:sz w:val="28"/>
      <w:szCs w:val="28"/>
    </w:rPr>
  </w:style>
  <w:style w:type="paragraph" w:customStyle="1" w:styleId="BodyTextBodyTextChar">
    <w:name w:val="Body Text.бпОсновной текст.Body Text Char"/>
    <w:rsid w:val="00381C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4">
    <w:name w:val="1"/>
    <w:basedOn w:val="a"/>
    <w:next w:val="ae"/>
    <w:uiPriority w:val="99"/>
    <w:unhideWhenUsed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2">
    <w:name w:val="consplusnormal"/>
    <w:basedOn w:val="a"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0">
    <w:name w:val="consplusnormal0"/>
    <w:basedOn w:val="a"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ectiontitle">
    <w:name w:val="section_title"/>
    <w:rsid w:val="00381CD3"/>
  </w:style>
  <w:style w:type="paragraph" w:customStyle="1" w:styleId="u">
    <w:name w:val="u"/>
    <w:basedOn w:val="a"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kypepnhprintcontainer">
    <w:name w:val="skype_pnh_print_container"/>
    <w:rsid w:val="00381CD3"/>
  </w:style>
  <w:style w:type="paragraph" w:customStyle="1" w:styleId="1f5">
    <w:name w:val="Абзац Уровень 1"/>
    <w:basedOn w:val="a"/>
    <w:rsid w:val="00381CD3"/>
    <w:pPr>
      <w:widowControl/>
      <w:tabs>
        <w:tab w:val="num" w:pos="2275"/>
      </w:tabs>
      <w:autoSpaceDE/>
      <w:autoSpaceDN/>
      <w:spacing w:line="360" w:lineRule="auto"/>
      <w:ind w:left="2275" w:hanging="720"/>
      <w:jc w:val="both"/>
    </w:pPr>
    <w:rPr>
      <w:sz w:val="28"/>
      <w:szCs w:val="28"/>
      <w:lang w:eastAsia="ru-RU"/>
    </w:rPr>
  </w:style>
  <w:style w:type="paragraph" w:customStyle="1" w:styleId="2">
    <w:name w:val="Абзац Уровень 2"/>
    <w:basedOn w:val="1f5"/>
    <w:rsid w:val="00381CD3"/>
    <w:pPr>
      <w:numPr>
        <w:numId w:val="20"/>
      </w:numPr>
      <w:tabs>
        <w:tab w:val="clear" w:pos="2275"/>
        <w:tab w:val="num" w:pos="1288"/>
      </w:tabs>
      <w:spacing w:before="120"/>
      <w:ind w:left="1288"/>
    </w:pPr>
  </w:style>
  <w:style w:type="paragraph" w:customStyle="1" w:styleId="36">
    <w:name w:val="Абзац Уровень 3"/>
    <w:basedOn w:val="1f5"/>
    <w:rsid w:val="00381CD3"/>
    <w:pPr>
      <w:tabs>
        <w:tab w:val="clear" w:pos="2275"/>
        <w:tab w:val="num" w:pos="1571"/>
      </w:tabs>
      <w:ind w:left="1571"/>
    </w:pPr>
    <w:rPr>
      <w:rFonts w:eastAsia="font1215"/>
      <w:lang w:val="x-none" w:eastAsia="ar-SA"/>
    </w:rPr>
  </w:style>
  <w:style w:type="paragraph" w:customStyle="1" w:styleId="45">
    <w:name w:val="Абзац Уровень 4"/>
    <w:basedOn w:val="1f5"/>
    <w:rsid w:val="00381CD3"/>
    <w:pPr>
      <w:tabs>
        <w:tab w:val="clear" w:pos="2275"/>
        <w:tab w:val="num" w:pos="3867"/>
      </w:tabs>
      <w:ind w:left="3198" w:firstLine="0"/>
    </w:pPr>
  </w:style>
  <w:style w:type="character" w:customStyle="1" w:styleId="email">
    <w:name w:val="email"/>
    <w:rsid w:val="00381CD3"/>
  </w:style>
  <w:style w:type="paragraph" w:customStyle="1" w:styleId="aff9">
    <w:name w:val="Знак Знак"/>
    <w:basedOn w:val="a"/>
    <w:rsid w:val="00381CD3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Комментарий"/>
    <w:basedOn w:val="a"/>
    <w:next w:val="a"/>
    <w:rsid w:val="00381CD3"/>
    <w:pPr>
      <w:widowControl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dress">
    <w:name w:val="adress"/>
    <w:basedOn w:val="a"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381CD3"/>
  </w:style>
  <w:style w:type="paragraph" w:customStyle="1" w:styleId="right">
    <w:name w:val="right"/>
    <w:basedOn w:val="a"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7">
    <w:name w:val="Основной текст 3 Знак"/>
    <w:link w:val="38"/>
    <w:uiPriority w:val="99"/>
    <w:semiHidden/>
    <w:rsid w:val="00381CD3"/>
    <w:rPr>
      <w:sz w:val="16"/>
      <w:szCs w:val="16"/>
    </w:rPr>
  </w:style>
  <w:style w:type="paragraph" w:styleId="38">
    <w:name w:val="Body Text 3"/>
    <w:basedOn w:val="a"/>
    <w:link w:val="37"/>
    <w:uiPriority w:val="99"/>
    <w:semiHidden/>
    <w:unhideWhenUsed/>
    <w:rsid w:val="00381CD3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81CD3"/>
    <w:rPr>
      <w:rFonts w:ascii="Times New Roman" w:eastAsia="Times New Roman" w:hAnsi="Times New Roman" w:cs="Times New Roman"/>
      <w:sz w:val="16"/>
      <w:szCs w:val="16"/>
    </w:rPr>
  </w:style>
  <w:style w:type="table" w:styleId="affb">
    <w:name w:val="Table Grid"/>
    <w:basedOn w:val="a1"/>
    <w:uiPriority w:val="59"/>
    <w:rsid w:val="00AF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81CD3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381CD3"/>
    <w:pPr>
      <w:keepNext/>
      <w:suppressAutoHyphens/>
      <w:autoSpaceDE/>
      <w:spacing w:before="240" w:after="60"/>
      <w:textAlignment w:val="baseline"/>
      <w:outlineLvl w:val="1"/>
    </w:pPr>
    <w:rPr>
      <w:rFonts w:ascii="Cambria" w:hAnsi="Cambria" w:cs="Mangal"/>
      <w:b/>
      <w:bCs/>
      <w:i/>
      <w:iCs/>
      <w:kern w:val="3"/>
      <w:sz w:val="28"/>
      <w:szCs w:val="25"/>
      <w:lang w:val="x-none"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81CD3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81CD3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D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link w:val="20"/>
    <w:uiPriority w:val="9"/>
    <w:rsid w:val="00381CD3"/>
    <w:rPr>
      <w:rFonts w:ascii="Cambria" w:eastAsia="Times New Roman" w:hAnsi="Cambria" w:cs="Mangal"/>
      <w:b/>
      <w:bCs/>
      <w:i/>
      <w:iCs/>
      <w:kern w:val="3"/>
      <w:sz w:val="28"/>
      <w:szCs w:val="25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381CD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81CD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381C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381CD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81C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81CD3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81CD3"/>
  </w:style>
  <w:style w:type="character" w:customStyle="1" w:styleId="a6">
    <w:name w:val="Основной текст_"/>
    <w:basedOn w:val="a0"/>
    <w:link w:val="11"/>
    <w:qFormat/>
    <w:locked/>
    <w:rsid w:val="00381CD3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381CD3"/>
    <w:pPr>
      <w:autoSpaceDE/>
      <w:autoSpaceDN/>
      <w:spacing w:after="200"/>
      <w:ind w:firstLine="400"/>
    </w:pPr>
  </w:style>
  <w:style w:type="character" w:styleId="a7">
    <w:name w:val="Hyperlink"/>
    <w:basedOn w:val="a0"/>
    <w:uiPriority w:val="99"/>
    <w:unhideWhenUsed/>
    <w:rsid w:val="00381CD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1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CD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81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CD3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unhideWhenUsed/>
    <w:rsid w:val="00381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81CD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81CD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81CD3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381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1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81CD3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381C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endnote text"/>
    <w:basedOn w:val="a"/>
    <w:link w:val="af"/>
    <w:uiPriority w:val="99"/>
    <w:semiHidden/>
    <w:unhideWhenUsed/>
    <w:rsid w:val="00381CD3"/>
    <w:pPr>
      <w:widowControl/>
    </w:pPr>
    <w:rPr>
      <w:sz w:val="20"/>
      <w:szCs w:val="20"/>
      <w:lang w:val="x-none" w:eastAsia="x-none"/>
    </w:rPr>
  </w:style>
  <w:style w:type="character" w:customStyle="1" w:styleId="12">
    <w:name w:val="Текст концевой сноски Знак1"/>
    <w:basedOn w:val="a0"/>
    <w:uiPriority w:val="99"/>
    <w:semiHidden/>
    <w:rsid w:val="00381CD3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азвание Знак"/>
    <w:aliases w:val="Обычный (веб)1 Знак1"/>
    <w:basedOn w:val="a0"/>
    <w:link w:val="af2"/>
    <w:uiPriority w:val="99"/>
    <w:locked/>
    <w:rsid w:val="00381C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Title"/>
    <w:aliases w:val="Обычный (веб)1"/>
    <w:basedOn w:val="a"/>
    <w:next w:val="ae"/>
    <w:link w:val="af1"/>
    <w:uiPriority w:val="99"/>
    <w:qFormat/>
    <w:rsid w:val="00381CD3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4"/>
    </w:rPr>
  </w:style>
  <w:style w:type="character" w:customStyle="1" w:styleId="13">
    <w:name w:val="Название Знак1"/>
    <w:aliases w:val="Обычный (веб)1 Знак"/>
    <w:basedOn w:val="a0"/>
    <w:uiPriority w:val="10"/>
    <w:rsid w:val="00381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Красная строка Знак"/>
    <w:basedOn w:val="a4"/>
    <w:link w:val="af4"/>
    <w:rsid w:val="00381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 First Indent"/>
    <w:basedOn w:val="a3"/>
    <w:link w:val="af3"/>
    <w:unhideWhenUsed/>
    <w:rsid w:val="00381CD3"/>
    <w:pPr>
      <w:widowControl/>
      <w:autoSpaceDE/>
      <w:autoSpaceDN/>
      <w:spacing w:after="120"/>
      <w:ind w:firstLine="210"/>
      <w:jc w:val="left"/>
    </w:pPr>
    <w:rPr>
      <w:sz w:val="24"/>
      <w:szCs w:val="24"/>
      <w:lang w:val="x-none" w:eastAsia="x-none"/>
    </w:rPr>
  </w:style>
  <w:style w:type="character" w:customStyle="1" w:styleId="14">
    <w:name w:val="Красная строка Знак1"/>
    <w:basedOn w:val="a4"/>
    <w:uiPriority w:val="99"/>
    <w:semiHidden/>
    <w:rsid w:val="00381CD3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Абзац Уровень 3 Знак Знак"/>
    <w:link w:val="32"/>
    <w:semiHidden/>
    <w:locked/>
    <w:rsid w:val="00381CD3"/>
    <w:rPr>
      <w:sz w:val="28"/>
      <w:lang w:eastAsia="ar-SA"/>
    </w:rPr>
  </w:style>
  <w:style w:type="paragraph" w:customStyle="1" w:styleId="32">
    <w:name w:val="Абзац Уровень 3 Знак"/>
    <w:basedOn w:val="a"/>
    <w:link w:val="31"/>
    <w:semiHidden/>
    <w:rsid w:val="00381CD3"/>
    <w:pPr>
      <w:widowControl/>
      <w:tabs>
        <w:tab w:val="num" w:pos="1080"/>
      </w:tabs>
      <w:autoSpaceDE/>
      <w:autoSpaceDN/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5">
    <w:name w:val="Заголовок №1_"/>
    <w:link w:val="16"/>
    <w:semiHidden/>
    <w:locked/>
    <w:rsid w:val="00381CD3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semiHidden/>
    <w:rsid w:val="00381CD3"/>
    <w:pPr>
      <w:shd w:val="clear" w:color="auto" w:fill="FFFFFF"/>
      <w:autoSpaceDE/>
      <w:autoSpaceDN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1">
    <w:name w:val="Основной текст (4)_"/>
    <w:link w:val="42"/>
    <w:semiHidden/>
    <w:locked/>
    <w:rsid w:val="00381CD3"/>
    <w:rPr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381CD3"/>
    <w:pPr>
      <w:shd w:val="clear" w:color="auto" w:fill="FFFFFF"/>
      <w:autoSpaceDE/>
      <w:autoSpaceDN/>
      <w:spacing w:before="120" w:after="780" w:line="0" w:lineRule="atLeast"/>
      <w:ind w:firstLine="1980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_"/>
    <w:link w:val="23"/>
    <w:qFormat/>
    <w:locked/>
    <w:rsid w:val="00381CD3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381CD3"/>
    <w:pPr>
      <w:shd w:val="clear" w:color="auto" w:fill="FFFFFF"/>
      <w:autoSpaceDE/>
      <w:autoSpaceDN/>
      <w:spacing w:after="12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5">
    <w:name w:val="Основной текст (5)_"/>
    <w:link w:val="50"/>
    <w:semiHidden/>
    <w:locked/>
    <w:rsid w:val="00381CD3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381CD3"/>
    <w:pPr>
      <w:shd w:val="clear" w:color="auto" w:fill="FFFFFF"/>
      <w:autoSpaceDE/>
      <w:autoSpaceDN/>
      <w:spacing w:before="120" w:after="120" w:line="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WW8Num1z0">
    <w:name w:val="WW8Num1z0"/>
    <w:rsid w:val="00381CD3"/>
  </w:style>
  <w:style w:type="character" w:customStyle="1" w:styleId="WW8Num1z1">
    <w:name w:val="WW8Num1z1"/>
    <w:rsid w:val="00381CD3"/>
  </w:style>
  <w:style w:type="character" w:customStyle="1" w:styleId="WW8Num1z2">
    <w:name w:val="WW8Num1z2"/>
    <w:rsid w:val="00381CD3"/>
  </w:style>
  <w:style w:type="character" w:customStyle="1" w:styleId="WW8Num1z3">
    <w:name w:val="WW8Num1z3"/>
    <w:rsid w:val="00381CD3"/>
  </w:style>
  <w:style w:type="character" w:customStyle="1" w:styleId="WW8Num1z4">
    <w:name w:val="WW8Num1z4"/>
    <w:rsid w:val="00381CD3"/>
  </w:style>
  <w:style w:type="character" w:customStyle="1" w:styleId="WW8Num1z5">
    <w:name w:val="WW8Num1z5"/>
    <w:rsid w:val="00381CD3"/>
  </w:style>
  <w:style w:type="character" w:customStyle="1" w:styleId="WW8Num1z6">
    <w:name w:val="WW8Num1z6"/>
    <w:rsid w:val="00381CD3"/>
  </w:style>
  <w:style w:type="character" w:customStyle="1" w:styleId="WW8Num1z7">
    <w:name w:val="WW8Num1z7"/>
    <w:rsid w:val="00381CD3"/>
  </w:style>
  <w:style w:type="character" w:customStyle="1" w:styleId="WW8Num1z8">
    <w:name w:val="WW8Num1z8"/>
    <w:rsid w:val="00381CD3"/>
  </w:style>
  <w:style w:type="character" w:customStyle="1" w:styleId="WW8Num2z0">
    <w:name w:val="WW8Num2z0"/>
    <w:rsid w:val="00381CD3"/>
    <w:rPr>
      <w:bCs/>
      <w:sz w:val="28"/>
      <w:szCs w:val="28"/>
    </w:rPr>
  </w:style>
  <w:style w:type="character" w:customStyle="1" w:styleId="WW8Num2z1">
    <w:name w:val="WW8Num2z1"/>
    <w:rsid w:val="00381CD3"/>
  </w:style>
  <w:style w:type="character" w:customStyle="1" w:styleId="WW8Num2z2">
    <w:name w:val="WW8Num2z2"/>
    <w:rsid w:val="00381CD3"/>
  </w:style>
  <w:style w:type="character" w:customStyle="1" w:styleId="WW8Num2z3">
    <w:name w:val="WW8Num2z3"/>
    <w:rsid w:val="00381CD3"/>
  </w:style>
  <w:style w:type="character" w:customStyle="1" w:styleId="WW8Num2z4">
    <w:name w:val="WW8Num2z4"/>
    <w:rsid w:val="00381CD3"/>
  </w:style>
  <w:style w:type="character" w:customStyle="1" w:styleId="WW8Num2z5">
    <w:name w:val="WW8Num2z5"/>
    <w:rsid w:val="00381CD3"/>
  </w:style>
  <w:style w:type="character" w:customStyle="1" w:styleId="WW8Num2z6">
    <w:name w:val="WW8Num2z6"/>
    <w:rsid w:val="00381CD3"/>
  </w:style>
  <w:style w:type="character" w:customStyle="1" w:styleId="WW8Num2z7">
    <w:name w:val="WW8Num2z7"/>
    <w:rsid w:val="00381CD3"/>
  </w:style>
  <w:style w:type="character" w:customStyle="1" w:styleId="WW8Num2z8">
    <w:name w:val="WW8Num2z8"/>
    <w:rsid w:val="00381CD3"/>
  </w:style>
  <w:style w:type="character" w:customStyle="1" w:styleId="WW8Num3z0">
    <w:name w:val="WW8Num3z0"/>
    <w:rsid w:val="00381CD3"/>
    <w:rPr>
      <w:rFonts w:ascii="Times New Roman" w:hAnsi="Times New Roman" w:cs="Times New Roman"/>
      <w:b w:val="0"/>
      <w:color w:val="000000"/>
      <w:spacing w:val="-2"/>
      <w:sz w:val="28"/>
      <w:szCs w:val="28"/>
      <w:lang w:val="en-US" w:eastAsia="ru-RU"/>
    </w:rPr>
  </w:style>
  <w:style w:type="character" w:customStyle="1" w:styleId="WW8Num3z1">
    <w:name w:val="WW8Num3z1"/>
    <w:rsid w:val="00381CD3"/>
  </w:style>
  <w:style w:type="character" w:customStyle="1" w:styleId="WW8Num3z2">
    <w:name w:val="WW8Num3z2"/>
    <w:rsid w:val="00381CD3"/>
  </w:style>
  <w:style w:type="character" w:customStyle="1" w:styleId="WW8Num3z3">
    <w:name w:val="WW8Num3z3"/>
    <w:rsid w:val="00381CD3"/>
  </w:style>
  <w:style w:type="character" w:customStyle="1" w:styleId="WW8Num3z4">
    <w:name w:val="WW8Num3z4"/>
    <w:rsid w:val="00381CD3"/>
  </w:style>
  <w:style w:type="character" w:customStyle="1" w:styleId="WW8Num3z5">
    <w:name w:val="WW8Num3z5"/>
    <w:rsid w:val="00381CD3"/>
  </w:style>
  <w:style w:type="character" w:customStyle="1" w:styleId="WW8Num3z6">
    <w:name w:val="WW8Num3z6"/>
    <w:rsid w:val="00381CD3"/>
  </w:style>
  <w:style w:type="character" w:customStyle="1" w:styleId="WW8Num3z7">
    <w:name w:val="WW8Num3z7"/>
    <w:rsid w:val="00381CD3"/>
  </w:style>
  <w:style w:type="character" w:customStyle="1" w:styleId="WW8Num3z8">
    <w:name w:val="WW8Num3z8"/>
    <w:rsid w:val="00381CD3"/>
  </w:style>
  <w:style w:type="character" w:customStyle="1" w:styleId="WW8Num4z0">
    <w:name w:val="WW8Num4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381CD3"/>
    <w:rPr>
      <w:rFonts w:hint="default"/>
    </w:rPr>
  </w:style>
  <w:style w:type="character" w:customStyle="1" w:styleId="WW8Num9z0">
    <w:name w:val="WW8Num9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rsid w:val="00381CD3"/>
    <w:rPr>
      <w:rFonts w:hint="default"/>
    </w:rPr>
  </w:style>
  <w:style w:type="character" w:customStyle="1" w:styleId="WW8Num22z0">
    <w:name w:val="WW8Num22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3z0">
    <w:name w:val="WW8Num23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5z0">
    <w:name w:val="WW8Num25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6z0">
    <w:name w:val="WW8Num26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7z0">
    <w:name w:val="WW8Num27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8z0">
    <w:name w:val="WW8Num28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9z0">
    <w:name w:val="WW8Num29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381CD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43">
    <w:name w:val="Основной шрифт абзаца4"/>
    <w:rsid w:val="00381CD3"/>
  </w:style>
  <w:style w:type="character" w:customStyle="1" w:styleId="Absatz-Standardschriftart">
    <w:name w:val="Absatz-Standardschriftart"/>
    <w:rsid w:val="00381CD3"/>
  </w:style>
  <w:style w:type="character" w:customStyle="1" w:styleId="WW-Absatz-Standardschriftart">
    <w:name w:val="WW-Absatz-Standardschriftart"/>
    <w:rsid w:val="00381CD3"/>
  </w:style>
  <w:style w:type="character" w:customStyle="1" w:styleId="WW-Absatz-Standardschriftart1">
    <w:name w:val="WW-Absatz-Standardschriftart1"/>
    <w:rsid w:val="00381CD3"/>
  </w:style>
  <w:style w:type="character" w:customStyle="1" w:styleId="WW-Absatz-Standardschriftart11">
    <w:name w:val="WW-Absatz-Standardschriftart11"/>
    <w:rsid w:val="00381CD3"/>
  </w:style>
  <w:style w:type="character" w:customStyle="1" w:styleId="WW-Absatz-Standardschriftart111">
    <w:name w:val="WW-Absatz-Standardschriftart111"/>
    <w:rsid w:val="00381CD3"/>
  </w:style>
  <w:style w:type="character" w:customStyle="1" w:styleId="WW-Absatz-Standardschriftart1111">
    <w:name w:val="WW-Absatz-Standardschriftart1111"/>
    <w:rsid w:val="00381CD3"/>
  </w:style>
  <w:style w:type="character" w:customStyle="1" w:styleId="WW-Absatz-Standardschriftart11111">
    <w:name w:val="WW-Absatz-Standardschriftart11111"/>
    <w:rsid w:val="00381CD3"/>
  </w:style>
  <w:style w:type="character" w:customStyle="1" w:styleId="WW-Absatz-Standardschriftart111111">
    <w:name w:val="WW-Absatz-Standardschriftart111111"/>
    <w:rsid w:val="00381CD3"/>
  </w:style>
  <w:style w:type="character" w:customStyle="1" w:styleId="WW-Absatz-Standardschriftart1111111">
    <w:name w:val="WW-Absatz-Standardschriftart1111111"/>
    <w:rsid w:val="00381CD3"/>
  </w:style>
  <w:style w:type="character" w:customStyle="1" w:styleId="WW-Absatz-Standardschriftart11111111">
    <w:name w:val="WW-Absatz-Standardschriftart11111111"/>
    <w:rsid w:val="00381CD3"/>
  </w:style>
  <w:style w:type="character" w:customStyle="1" w:styleId="WW-Absatz-Standardschriftart111111111">
    <w:name w:val="WW-Absatz-Standardschriftart111111111"/>
    <w:rsid w:val="00381CD3"/>
  </w:style>
  <w:style w:type="character" w:customStyle="1" w:styleId="WW-Absatz-Standardschriftart1111111111">
    <w:name w:val="WW-Absatz-Standardschriftart1111111111"/>
    <w:rsid w:val="00381CD3"/>
  </w:style>
  <w:style w:type="character" w:customStyle="1" w:styleId="WW-Absatz-Standardschriftart11111111111">
    <w:name w:val="WW-Absatz-Standardschriftart11111111111"/>
    <w:rsid w:val="00381CD3"/>
  </w:style>
  <w:style w:type="character" w:customStyle="1" w:styleId="WW-Absatz-Standardschriftart111111111111">
    <w:name w:val="WW-Absatz-Standardschriftart111111111111"/>
    <w:rsid w:val="00381CD3"/>
  </w:style>
  <w:style w:type="character" w:customStyle="1" w:styleId="WW-Absatz-Standardschriftart1111111111111">
    <w:name w:val="WW-Absatz-Standardschriftart1111111111111"/>
    <w:rsid w:val="00381CD3"/>
  </w:style>
  <w:style w:type="character" w:customStyle="1" w:styleId="WW-Absatz-Standardschriftart11111111111111">
    <w:name w:val="WW-Absatz-Standardschriftart11111111111111"/>
    <w:rsid w:val="00381CD3"/>
  </w:style>
  <w:style w:type="character" w:customStyle="1" w:styleId="WW-Absatz-Standardschriftart111111111111111">
    <w:name w:val="WW-Absatz-Standardschriftart111111111111111"/>
    <w:rsid w:val="00381CD3"/>
  </w:style>
  <w:style w:type="character" w:customStyle="1" w:styleId="WW-Absatz-Standardschriftart1111111111111111">
    <w:name w:val="WW-Absatz-Standardschriftart1111111111111111"/>
    <w:rsid w:val="00381CD3"/>
  </w:style>
  <w:style w:type="character" w:customStyle="1" w:styleId="WW-Absatz-Standardschriftart11111111111111111">
    <w:name w:val="WW-Absatz-Standardschriftart11111111111111111"/>
    <w:rsid w:val="00381CD3"/>
  </w:style>
  <w:style w:type="character" w:customStyle="1" w:styleId="WW-Absatz-Standardschriftart111111111111111111">
    <w:name w:val="WW-Absatz-Standardschriftart111111111111111111"/>
    <w:rsid w:val="00381CD3"/>
  </w:style>
  <w:style w:type="character" w:customStyle="1" w:styleId="WW-Absatz-Standardschriftart1111111111111111111">
    <w:name w:val="WW-Absatz-Standardschriftart1111111111111111111"/>
    <w:rsid w:val="00381CD3"/>
  </w:style>
  <w:style w:type="character" w:customStyle="1" w:styleId="WW-Absatz-Standardschriftart11111111111111111111">
    <w:name w:val="WW-Absatz-Standardschriftart11111111111111111111"/>
    <w:rsid w:val="00381CD3"/>
  </w:style>
  <w:style w:type="character" w:customStyle="1" w:styleId="WW-Absatz-Standardschriftart111111111111111111111">
    <w:name w:val="WW-Absatz-Standardschriftart111111111111111111111"/>
    <w:rsid w:val="00381CD3"/>
  </w:style>
  <w:style w:type="character" w:customStyle="1" w:styleId="WW-Absatz-Standardschriftart1111111111111111111111">
    <w:name w:val="WW-Absatz-Standardschriftart1111111111111111111111"/>
    <w:rsid w:val="00381CD3"/>
  </w:style>
  <w:style w:type="character" w:customStyle="1" w:styleId="WW-Absatz-Standardschriftart11111111111111111111111">
    <w:name w:val="WW-Absatz-Standardschriftart11111111111111111111111"/>
    <w:rsid w:val="00381CD3"/>
  </w:style>
  <w:style w:type="character" w:customStyle="1" w:styleId="WW-Absatz-Standardschriftart111111111111111111111111">
    <w:name w:val="WW-Absatz-Standardschriftart111111111111111111111111"/>
    <w:rsid w:val="00381CD3"/>
  </w:style>
  <w:style w:type="character" w:customStyle="1" w:styleId="WW-Absatz-Standardschriftart1111111111111111111111111">
    <w:name w:val="WW-Absatz-Standardschriftart1111111111111111111111111"/>
    <w:rsid w:val="00381CD3"/>
  </w:style>
  <w:style w:type="character" w:customStyle="1" w:styleId="WW-Absatz-Standardschriftart11111111111111111111111111">
    <w:name w:val="WW-Absatz-Standardschriftart11111111111111111111111111"/>
    <w:rsid w:val="00381CD3"/>
  </w:style>
  <w:style w:type="character" w:customStyle="1" w:styleId="WW-Absatz-Standardschriftart111111111111111111111111111">
    <w:name w:val="WW-Absatz-Standardschriftart111111111111111111111111111"/>
    <w:rsid w:val="00381CD3"/>
  </w:style>
  <w:style w:type="character" w:customStyle="1" w:styleId="WW-Absatz-Standardschriftart1111111111111111111111111111">
    <w:name w:val="WW-Absatz-Standardschriftart1111111111111111111111111111"/>
    <w:rsid w:val="00381CD3"/>
  </w:style>
  <w:style w:type="character" w:customStyle="1" w:styleId="WW-Absatz-Standardschriftart11111111111111111111111111111">
    <w:name w:val="WW-Absatz-Standardschriftart11111111111111111111111111111"/>
    <w:rsid w:val="00381CD3"/>
  </w:style>
  <w:style w:type="character" w:customStyle="1" w:styleId="33">
    <w:name w:val="Основной шрифт абзаца3"/>
    <w:rsid w:val="00381CD3"/>
  </w:style>
  <w:style w:type="character" w:customStyle="1" w:styleId="af5">
    <w:name w:val="Символ нумерации"/>
    <w:rsid w:val="00381CD3"/>
  </w:style>
  <w:style w:type="character" w:customStyle="1" w:styleId="af6">
    <w:name w:val="Подзаголовок Знак"/>
    <w:rsid w:val="00381CD3"/>
    <w:rPr>
      <w:rFonts w:ascii="Arial" w:eastAsia="Tahoma" w:hAnsi="Arial" w:cs="Arial"/>
      <w:i/>
      <w:iCs/>
      <w:sz w:val="28"/>
      <w:szCs w:val="28"/>
      <w:lang w:eastAsia="zh-CN"/>
    </w:rPr>
  </w:style>
  <w:style w:type="character" w:customStyle="1" w:styleId="17">
    <w:name w:val="Основной шрифт абзаца1"/>
    <w:rsid w:val="00381CD3"/>
  </w:style>
  <w:style w:type="character" w:customStyle="1" w:styleId="24">
    <w:name w:val="Основной шрифт абзаца2"/>
    <w:rsid w:val="00381CD3"/>
  </w:style>
  <w:style w:type="character" w:customStyle="1" w:styleId="af7">
    <w:name w:val="Обычный (веб) Знак"/>
    <w:rsid w:val="00381CD3"/>
    <w:rPr>
      <w:color w:val="000000"/>
      <w:sz w:val="24"/>
      <w:szCs w:val="24"/>
      <w:lang w:eastAsia="zh-CN"/>
    </w:rPr>
  </w:style>
  <w:style w:type="character" w:styleId="af8">
    <w:name w:val="Emphasis"/>
    <w:qFormat/>
    <w:rsid w:val="00381CD3"/>
    <w:rPr>
      <w:i/>
      <w:iCs/>
    </w:rPr>
  </w:style>
  <w:style w:type="character" w:styleId="af9">
    <w:name w:val="Strong"/>
    <w:uiPriority w:val="22"/>
    <w:qFormat/>
    <w:rsid w:val="00381CD3"/>
    <w:rPr>
      <w:b/>
      <w:bCs/>
    </w:rPr>
  </w:style>
  <w:style w:type="character" w:customStyle="1" w:styleId="afa">
    <w:name w:val="Текст примечания Знак"/>
    <w:rsid w:val="00381CD3"/>
    <w:rPr>
      <w:rFonts w:ascii="Calibri" w:hAnsi="Calibri" w:cs="Calibri"/>
    </w:rPr>
  </w:style>
  <w:style w:type="character" w:customStyle="1" w:styleId="afb">
    <w:name w:val="Тема примечания Знак"/>
    <w:rsid w:val="00381CD3"/>
    <w:rPr>
      <w:rFonts w:ascii="Calibri" w:hAnsi="Calibri" w:cs="Calibri"/>
      <w:b/>
      <w:bCs/>
    </w:rPr>
  </w:style>
  <w:style w:type="character" w:customStyle="1" w:styleId="HTML">
    <w:name w:val="Стандартный HTML Знак"/>
    <w:uiPriority w:val="99"/>
    <w:rsid w:val="00381CD3"/>
    <w:rPr>
      <w:rFonts w:ascii="Courier New" w:hAnsi="Courier New" w:cs="Courier New"/>
    </w:rPr>
  </w:style>
  <w:style w:type="character" w:customStyle="1" w:styleId="s10">
    <w:name w:val="s_10"/>
    <w:rsid w:val="00381CD3"/>
  </w:style>
  <w:style w:type="paragraph" w:customStyle="1" w:styleId="18">
    <w:name w:val="Заголовок1"/>
    <w:basedOn w:val="a"/>
    <w:next w:val="a3"/>
    <w:rsid w:val="00381CD3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c">
    <w:name w:val="List"/>
    <w:basedOn w:val="a3"/>
    <w:rsid w:val="00381CD3"/>
    <w:pPr>
      <w:widowControl/>
      <w:suppressAutoHyphens/>
      <w:autoSpaceDE/>
      <w:autoSpaceDN/>
    </w:pPr>
    <w:rPr>
      <w:rFonts w:ascii="Arial" w:hAnsi="Arial" w:cs="Mangal"/>
      <w:szCs w:val="24"/>
      <w:lang w:eastAsia="zh-CN"/>
    </w:rPr>
  </w:style>
  <w:style w:type="paragraph" w:styleId="afd">
    <w:name w:val="caption"/>
    <w:basedOn w:val="a"/>
    <w:qFormat/>
    <w:rsid w:val="00381CD3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381CD3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381CD3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34">
    <w:name w:val="Указатель3"/>
    <w:basedOn w:val="a"/>
    <w:rsid w:val="00381CD3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zh-CN"/>
    </w:rPr>
  </w:style>
  <w:style w:type="paragraph" w:customStyle="1" w:styleId="WW-">
    <w:name w:val="WW-Заголовок"/>
    <w:basedOn w:val="a"/>
    <w:next w:val="afe"/>
    <w:rsid w:val="00381CD3"/>
    <w:pPr>
      <w:widowControl/>
      <w:suppressAutoHyphens/>
      <w:autoSpaceDE/>
      <w:autoSpaceDN/>
      <w:jc w:val="center"/>
    </w:pPr>
    <w:rPr>
      <w:sz w:val="28"/>
      <w:szCs w:val="24"/>
      <w:lang w:eastAsia="zh-CN"/>
    </w:rPr>
  </w:style>
  <w:style w:type="paragraph" w:styleId="afe">
    <w:name w:val="Subtitle"/>
    <w:basedOn w:val="18"/>
    <w:next w:val="a3"/>
    <w:link w:val="19"/>
    <w:qFormat/>
    <w:rsid w:val="00381CD3"/>
    <w:pPr>
      <w:jc w:val="center"/>
    </w:pPr>
    <w:rPr>
      <w:i/>
      <w:iCs/>
    </w:rPr>
  </w:style>
  <w:style w:type="character" w:customStyle="1" w:styleId="19">
    <w:name w:val="Подзаголовок Знак1"/>
    <w:basedOn w:val="a0"/>
    <w:link w:val="afe"/>
    <w:rsid w:val="00381CD3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aff">
    <w:name w:val="Верхний и нижний колонтитулы"/>
    <w:basedOn w:val="a"/>
    <w:rsid w:val="00381CD3"/>
    <w:pPr>
      <w:widowControl/>
      <w:suppressLineNumbers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eastAsia="zh-CN"/>
    </w:rPr>
  </w:style>
  <w:style w:type="character" w:customStyle="1" w:styleId="1a">
    <w:name w:val="Верхний колонтитул Знак1"/>
    <w:basedOn w:val="a0"/>
    <w:rsid w:val="00381CD3"/>
    <w:rPr>
      <w:sz w:val="24"/>
      <w:szCs w:val="24"/>
      <w:lang w:eastAsia="zh-CN"/>
    </w:rPr>
  </w:style>
  <w:style w:type="character" w:customStyle="1" w:styleId="1b">
    <w:name w:val="Нижний колонтитул Знак1"/>
    <w:basedOn w:val="a0"/>
    <w:uiPriority w:val="99"/>
    <w:rsid w:val="00381CD3"/>
    <w:rPr>
      <w:sz w:val="24"/>
      <w:szCs w:val="24"/>
      <w:lang w:eastAsia="zh-CN"/>
    </w:rPr>
  </w:style>
  <w:style w:type="paragraph" w:customStyle="1" w:styleId="aff0">
    <w:name w:val="Заголовок таблицы повторяющийся"/>
    <w:basedOn w:val="a"/>
    <w:rsid w:val="00381CD3"/>
    <w:pPr>
      <w:widowControl/>
      <w:suppressAutoHyphens/>
      <w:autoSpaceDE/>
      <w:autoSpaceDN/>
      <w:jc w:val="center"/>
    </w:pPr>
    <w:rPr>
      <w:b/>
      <w:sz w:val="24"/>
      <w:szCs w:val="24"/>
      <w:lang w:eastAsia="zh-CN"/>
    </w:rPr>
  </w:style>
  <w:style w:type="paragraph" w:customStyle="1" w:styleId="aff1">
    <w:name w:val="Разделитель таблиц"/>
    <w:basedOn w:val="a"/>
    <w:rsid w:val="00381CD3"/>
    <w:pPr>
      <w:widowControl/>
      <w:suppressAutoHyphens/>
      <w:autoSpaceDE/>
      <w:autoSpaceDN/>
      <w:spacing w:line="14" w:lineRule="exact"/>
    </w:pPr>
    <w:rPr>
      <w:sz w:val="2"/>
      <w:szCs w:val="20"/>
      <w:lang w:eastAsia="zh-CN"/>
    </w:rPr>
  </w:style>
  <w:style w:type="paragraph" w:customStyle="1" w:styleId="aff2">
    <w:name w:val="Текст таблицы"/>
    <w:basedOn w:val="a"/>
    <w:rsid w:val="00381CD3"/>
    <w:pPr>
      <w:widowControl/>
      <w:suppressAutoHyphens/>
      <w:autoSpaceDE/>
      <w:autoSpaceDN/>
    </w:pPr>
    <w:rPr>
      <w:sz w:val="24"/>
      <w:szCs w:val="24"/>
      <w:lang w:eastAsia="zh-CN"/>
    </w:rPr>
  </w:style>
  <w:style w:type="paragraph" w:customStyle="1" w:styleId="ConsPlusCell">
    <w:name w:val="ConsPlusCell"/>
    <w:uiPriority w:val="99"/>
    <w:rsid w:val="00381CD3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ConsPlusDocList">
    <w:name w:val="ConsPlusDocList"/>
    <w:rsid w:val="00381CD3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1c">
    <w:name w:val="Указатель1"/>
    <w:basedOn w:val="a"/>
    <w:rsid w:val="00381CD3"/>
    <w:pPr>
      <w:widowControl/>
      <w:suppressAutoHyphens/>
      <w:autoSpaceDE/>
      <w:autoSpaceDN/>
    </w:pPr>
    <w:rPr>
      <w:rFonts w:ascii="Arial" w:eastAsia="Tahoma" w:hAnsi="Arial" w:cs="Arial"/>
      <w:sz w:val="20"/>
      <w:szCs w:val="24"/>
      <w:lang w:eastAsia="zh-CN"/>
    </w:rPr>
  </w:style>
  <w:style w:type="paragraph" w:customStyle="1" w:styleId="1d">
    <w:name w:val="Название1"/>
    <w:basedOn w:val="a"/>
    <w:rsid w:val="00381CD3"/>
    <w:pPr>
      <w:widowControl/>
      <w:suppressAutoHyphens/>
      <w:autoSpaceDE/>
      <w:autoSpaceDN/>
      <w:spacing w:before="120" w:after="120"/>
    </w:pPr>
    <w:rPr>
      <w:rFonts w:ascii="Arial" w:eastAsia="Tahoma" w:hAnsi="Arial" w:cs="Arial"/>
      <w:i/>
      <w:iCs/>
      <w:sz w:val="20"/>
      <w:szCs w:val="24"/>
      <w:lang w:eastAsia="zh-CN"/>
    </w:rPr>
  </w:style>
  <w:style w:type="paragraph" w:customStyle="1" w:styleId="26">
    <w:name w:val="Указатель2"/>
    <w:basedOn w:val="a"/>
    <w:rsid w:val="00381CD3"/>
    <w:pPr>
      <w:widowControl/>
      <w:suppressAutoHyphens/>
      <w:autoSpaceDE/>
      <w:autoSpaceDN/>
    </w:pPr>
    <w:rPr>
      <w:rFonts w:ascii="Arial" w:eastAsia="Mangal" w:hAnsi="Arial" w:cs="Arial"/>
      <w:sz w:val="24"/>
      <w:szCs w:val="24"/>
      <w:lang w:eastAsia="zh-CN"/>
    </w:rPr>
  </w:style>
  <w:style w:type="paragraph" w:customStyle="1" w:styleId="1e">
    <w:name w:val="Название объекта1"/>
    <w:basedOn w:val="a"/>
    <w:rsid w:val="00381CD3"/>
    <w:pPr>
      <w:widowControl/>
      <w:suppressAutoHyphens/>
      <w:autoSpaceDE/>
      <w:autoSpaceDN/>
      <w:spacing w:before="120" w:after="120"/>
    </w:pPr>
    <w:rPr>
      <w:rFonts w:ascii="Arial" w:eastAsia="Mangal" w:hAnsi="Arial" w:cs="Arial"/>
      <w:i/>
      <w:iCs/>
      <w:sz w:val="20"/>
      <w:szCs w:val="24"/>
      <w:lang w:eastAsia="zh-CN"/>
    </w:rPr>
  </w:style>
  <w:style w:type="paragraph" w:styleId="aff3">
    <w:name w:val="No Spacing"/>
    <w:link w:val="aff4"/>
    <w:uiPriority w:val="1"/>
    <w:qFormat/>
    <w:rsid w:val="00381CD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f4">
    <w:name w:val="Без интервала Знак"/>
    <w:link w:val="aff3"/>
    <w:uiPriority w:val="1"/>
    <w:rsid w:val="00381CD3"/>
    <w:rPr>
      <w:rFonts w:ascii="Calibri" w:eastAsia="Times New Roman" w:hAnsi="Calibri" w:cs="Calibri"/>
      <w:lang w:eastAsia="zh-CN"/>
    </w:rPr>
  </w:style>
  <w:style w:type="paragraph" w:customStyle="1" w:styleId="lst">
    <w:name w:val="lst"/>
    <w:basedOn w:val="a"/>
    <w:rsid w:val="00381CD3"/>
    <w:pPr>
      <w:widowControl/>
      <w:suppressAutoHyphens/>
      <w:autoSpaceDN/>
      <w:spacing w:line="360" w:lineRule="auto"/>
      <w:jc w:val="both"/>
    </w:pPr>
    <w:rPr>
      <w:sz w:val="26"/>
      <w:szCs w:val="20"/>
      <w:lang w:eastAsia="zh-CN"/>
    </w:rPr>
  </w:style>
  <w:style w:type="paragraph" w:customStyle="1" w:styleId="ConsNormal">
    <w:name w:val="ConsNormal"/>
    <w:rsid w:val="00381C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381CD3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sPlusNormal1">
    <w:name w:val="ConsPlusNormal1"/>
    <w:rsid w:val="00381C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western">
    <w:name w:val="western"/>
    <w:basedOn w:val="a"/>
    <w:rsid w:val="00381CD3"/>
    <w:pPr>
      <w:widowControl/>
      <w:autoSpaceDE/>
      <w:autoSpaceDN/>
      <w:spacing w:before="280" w:after="119"/>
    </w:pPr>
    <w:rPr>
      <w:color w:val="000000"/>
      <w:sz w:val="24"/>
      <w:szCs w:val="24"/>
      <w:lang w:eastAsia="zh-CN"/>
    </w:rPr>
  </w:style>
  <w:style w:type="character" w:customStyle="1" w:styleId="1f">
    <w:name w:val="Текст выноски Знак1"/>
    <w:basedOn w:val="a0"/>
    <w:rsid w:val="00381CD3"/>
    <w:rPr>
      <w:rFonts w:ascii="Arial" w:hAnsi="Arial" w:cs="Arial"/>
      <w:sz w:val="16"/>
      <w:szCs w:val="16"/>
      <w:lang w:val="x-none" w:eastAsia="zh-CN"/>
    </w:rPr>
  </w:style>
  <w:style w:type="paragraph" w:customStyle="1" w:styleId="Standard">
    <w:name w:val="Standard"/>
    <w:rsid w:val="00381CD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35">
    <w:name w:val="Основной текст3"/>
    <w:basedOn w:val="a"/>
    <w:rsid w:val="00381CD3"/>
    <w:pPr>
      <w:widowControl/>
      <w:shd w:val="clear" w:color="auto" w:fill="FFFFFF"/>
      <w:suppressAutoHyphens/>
      <w:autoSpaceDE/>
      <w:autoSpaceDN/>
      <w:spacing w:line="274" w:lineRule="exact"/>
    </w:pPr>
    <w:rPr>
      <w:rFonts w:ascii="Liberation Serif" w:eastAsia="Arial Unicode MS" w:hAnsi="Liberation Serif" w:cs="Mangal"/>
      <w:kern w:val="2"/>
      <w:sz w:val="20"/>
      <w:szCs w:val="20"/>
      <w:lang w:eastAsia="zh-CN" w:bidi="hi-IN"/>
    </w:rPr>
  </w:style>
  <w:style w:type="paragraph" w:customStyle="1" w:styleId="ConsPlusTitlePage">
    <w:name w:val="ConsPlusTitlePage"/>
    <w:rsid w:val="00381CD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rsid w:val="00381C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rsid w:val="00381C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rsid w:val="00381C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Текст примечания1"/>
    <w:basedOn w:val="a"/>
    <w:rsid w:val="00381CD3"/>
    <w:pPr>
      <w:widowControl/>
      <w:autoSpaceDE/>
      <w:autoSpaceDN/>
      <w:spacing w:after="160"/>
    </w:pPr>
    <w:rPr>
      <w:rFonts w:ascii="Calibri" w:hAnsi="Calibri" w:cs="Calibri"/>
      <w:sz w:val="20"/>
      <w:szCs w:val="20"/>
      <w:lang w:eastAsia="zh-CN"/>
    </w:rPr>
  </w:style>
  <w:style w:type="paragraph" w:styleId="aff6">
    <w:name w:val="annotation text"/>
    <w:basedOn w:val="a"/>
    <w:link w:val="1f1"/>
    <w:uiPriority w:val="99"/>
    <w:semiHidden/>
    <w:unhideWhenUsed/>
    <w:rsid w:val="00381CD3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1f1">
    <w:name w:val="Текст примечания Знак1"/>
    <w:basedOn w:val="a0"/>
    <w:link w:val="aff6"/>
    <w:uiPriority w:val="99"/>
    <w:semiHidden/>
    <w:rsid w:val="00381C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7">
    <w:name w:val="annotation subject"/>
    <w:basedOn w:val="1f0"/>
    <w:next w:val="1f0"/>
    <w:link w:val="1f2"/>
    <w:rsid w:val="00381CD3"/>
    <w:rPr>
      <w:b/>
      <w:bCs/>
    </w:rPr>
  </w:style>
  <w:style w:type="character" w:customStyle="1" w:styleId="1f2">
    <w:name w:val="Тема примечания Знак1"/>
    <w:basedOn w:val="1f1"/>
    <w:link w:val="aff7"/>
    <w:rsid w:val="00381CD3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1f3">
    <w:name w:val="toc 1"/>
    <w:rsid w:val="00381CD3"/>
    <w:pPr>
      <w:suppressAutoHyphens/>
      <w:spacing w:after="67" w:line="256" w:lineRule="auto"/>
      <w:ind w:left="459" w:right="260" w:hanging="5"/>
      <w:jc w:val="right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formattext">
    <w:name w:val="formattext"/>
    <w:basedOn w:val="a"/>
    <w:rsid w:val="00381CD3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381CD3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81C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81CD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8">
    <w:name w:val="Заголовок таблицы"/>
    <w:basedOn w:val="aff5"/>
    <w:rsid w:val="00381CD3"/>
    <w:pPr>
      <w:jc w:val="center"/>
    </w:pPr>
    <w:rPr>
      <w:b/>
      <w:bCs/>
    </w:rPr>
  </w:style>
  <w:style w:type="paragraph" w:customStyle="1" w:styleId="27">
    <w:name w:val="Стиль2"/>
    <w:basedOn w:val="a"/>
    <w:qFormat/>
    <w:rsid w:val="00381CD3"/>
    <w:pPr>
      <w:adjustRightInd w:val="0"/>
      <w:ind w:left="1680"/>
      <w:jc w:val="center"/>
    </w:pPr>
    <w:rPr>
      <w:sz w:val="28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381CD3"/>
    <w:pPr>
      <w:ind w:left="172"/>
      <w:jc w:val="both"/>
    </w:pPr>
    <w:rPr>
      <w:sz w:val="28"/>
      <w:szCs w:val="28"/>
    </w:rPr>
  </w:style>
  <w:style w:type="paragraph" w:customStyle="1" w:styleId="BodyTextBodyTextChar">
    <w:name w:val="Body Text.бпОсновной текст.Body Text Char"/>
    <w:rsid w:val="00381C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4">
    <w:name w:val="1"/>
    <w:basedOn w:val="a"/>
    <w:next w:val="ae"/>
    <w:uiPriority w:val="99"/>
    <w:unhideWhenUsed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2">
    <w:name w:val="consplusnormal"/>
    <w:basedOn w:val="a"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0">
    <w:name w:val="consplusnormal0"/>
    <w:basedOn w:val="a"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ectiontitle">
    <w:name w:val="section_title"/>
    <w:rsid w:val="00381CD3"/>
  </w:style>
  <w:style w:type="paragraph" w:customStyle="1" w:styleId="u">
    <w:name w:val="u"/>
    <w:basedOn w:val="a"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kypepnhprintcontainer">
    <w:name w:val="skype_pnh_print_container"/>
    <w:rsid w:val="00381CD3"/>
  </w:style>
  <w:style w:type="paragraph" w:customStyle="1" w:styleId="1f5">
    <w:name w:val="Абзац Уровень 1"/>
    <w:basedOn w:val="a"/>
    <w:rsid w:val="00381CD3"/>
    <w:pPr>
      <w:widowControl/>
      <w:tabs>
        <w:tab w:val="num" w:pos="2275"/>
      </w:tabs>
      <w:autoSpaceDE/>
      <w:autoSpaceDN/>
      <w:spacing w:line="360" w:lineRule="auto"/>
      <w:ind w:left="2275" w:hanging="720"/>
      <w:jc w:val="both"/>
    </w:pPr>
    <w:rPr>
      <w:sz w:val="28"/>
      <w:szCs w:val="28"/>
      <w:lang w:eastAsia="ru-RU"/>
    </w:rPr>
  </w:style>
  <w:style w:type="paragraph" w:customStyle="1" w:styleId="2">
    <w:name w:val="Абзац Уровень 2"/>
    <w:basedOn w:val="1f5"/>
    <w:rsid w:val="00381CD3"/>
    <w:pPr>
      <w:numPr>
        <w:numId w:val="20"/>
      </w:numPr>
      <w:tabs>
        <w:tab w:val="clear" w:pos="2275"/>
        <w:tab w:val="num" w:pos="1288"/>
      </w:tabs>
      <w:spacing w:before="120"/>
      <w:ind w:left="1288"/>
    </w:pPr>
  </w:style>
  <w:style w:type="paragraph" w:customStyle="1" w:styleId="36">
    <w:name w:val="Абзац Уровень 3"/>
    <w:basedOn w:val="1f5"/>
    <w:rsid w:val="00381CD3"/>
    <w:pPr>
      <w:tabs>
        <w:tab w:val="clear" w:pos="2275"/>
        <w:tab w:val="num" w:pos="1571"/>
      </w:tabs>
      <w:ind w:left="1571"/>
    </w:pPr>
    <w:rPr>
      <w:rFonts w:eastAsia="font1215"/>
      <w:lang w:val="x-none" w:eastAsia="ar-SA"/>
    </w:rPr>
  </w:style>
  <w:style w:type="paragraph" w:customStyle="1" w:styleId="45">
    <w:name w:val="Абзац Уровень 4"/>
    <w:basedOn w:val="1f5"/>
    <w:rsid w:val="00381CD3"/>
    <w:pPr>
      <w:tabs>
        <w:tab w:val="clear" w:pos="2275"/>
        <w:tab w:val="num" w:pos="3867"/>
      </w:tabs>
      <w:ind w:left="3198" w:firstLine="0"/>
    </w:pPr>
  </w:style>
  <w:style w:type="character" w:customStyle="1" w:styleId="email">
    <w:name w:val="email"/>
    <w:rsid w:val="00381CD3"/>
  </w:style>
  <w:style w:type="paragraph" w:customStyle="1" w:styleId="aff9">
    <w:name w:val="Знак Знак"/>
    <w:basedOn w:val="a"/>
    <w:rsid w:val="00381CD3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Комментарий"/>
    <w:basedOn w:val="a"/>
    <w:next w:val="a"/>
    <w:rsid w:val="00381CD3"/>
    <w:pPr>
      <w:widowControl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dress">
    <w:name w:val="adress"/>
    <w:basedOn w:val="a"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381CD3"/>
  </w:style>
  <w:style w:type="paragraph" w:customStyle="1" w:styleId="right">
    <w:name w:val="right"/>
    <w:basedOn w:val="a"/>
    <w:rsid w:val="00381C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7">
    <w:name w:val="Основной текст 3 Знак"/>
    <w:link w:val="38"/>
    <w:uiPriority w:val="99"/>
    <w:semiHidden/>
    <w:rsid w:val="00381CD3"/>
    <w:rPr>
      <w:sz w:val="16"/>
      <w:szCs w:val="16"/>
    </w:rPr>
  </w:style>
  <w:style w:type="paragraph" w:styleId="38">
    <w:name w:val="Body Text 3"/>
    <w:basedOn w:val="a"/>
    <w:link w:val="37"/>
    <w:uiPriority w:val="99"/>
    <w:semiHidden/>
    <w:unhideWhenUsed/>
    <w:rsid w:val="00381CD3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81CD3"/>
    <w:rPr>
      <w:rFonts w:ascii="Times New Roman" w:eastAsia="Times New Roman" w:hAnsi="Times New Roman" w:cs="Times New Roman"/>
      <w:sz w:val="16"/>
      <w:szCs w:val="16"/>
    </w:rPr>
  </w:style>
  <w:style w:type="table" w:styleId="affb">
    <w:name w:val="Table Grid"/>
    <w:basedOn w:val="a1"/>
    <w:uiPriority w:val="59"/>
    <w:rsid w:val="00AF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0EC412806538DF3D152BFC17C0CE283D2B54A5D49811FB489D90M7T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s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710DDD94E9DF7C63C0065F0D9E0112871B81FA7CED88A94425201D6CB78D6CF1792EA0d35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-travino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710DDD94E9DF7C63C0065F0D9E0112871B81FA7CED88A94425201D6CB78D6CF1792EA03C909712d959O" TargetMode="External"/><Relationship Id="rId10" Type="http://schemas.openxmlformats.org/officeDocument/2006/relationships/hyperlink" Target="consultantplus://offline/ref=F3560D6F3F270C85C57FE3334C9CA76A984E0FE54D98C274B854F96101671C612694131CD0902B42080A50BDA891DAB13590F60AE2d6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www.pravo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3E1F-81F6-4B28-A089-A33FCF4D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52</Pages>
  <Words>17933</Words>
  <Characters>102224</Characters>
  <Application>Microsoft Office Word</Application>
  <DocSecurity>0</DocSecurity>
  <Lines>851</Lines>
  <Paragraphs>239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/>
      <vt:lpstr>    I. Общие положения</vt:lpstr>
      <vt:lpstr>    II. Стандарт предоставления государственной услуги</vt:lpstr>
      <vt:lpstr>        Наименование муниципальной услуги</vt:lpstr>
      <vt:lpstr>        </vt:lpstr>
      <vt:lpstr>        Наименование органа, предоставляющего муниципальную услугу</vt:lpstr>
      <vt:lpstr>        </vt:lpstr>
      <vt:lpstr>        </vt:lpstr>
      <vt:lpstr>        Результат предоставления муниципальной услуги</vt:lpstr>
      <vt:lpstr>        </vt:lpstr>
      <vt:lpstr>        Срок предоставления муниципальной услуги</vt:lpstr>
      <vt:lpstr>        </vt:lpstr>
      <vt:lpstr>        14.2.  для результата муниципальной услуги, указанного в подпункте 3 пунк</vt:lpstr>
      <vt:lpstr>        </vt:lpstr>
      <vt:lpstr>        Правовые основания для предоставления муниципальной услуги</vt:lpstr>
      <vt:lpstr>        </vt:lpstr>
      <vt:lpstr>        Исчерпывающий перечень документов, необходимых</vt:lpstr>
      <vt:lpstr>        Исчерпывающий перечень оснований для отказа в приеме документов, необходимых для</vt:lpstr>
      <vt:lpstr>        Размер платы, взимаемой с заявителя при предоставлении</vt:lpstr>
      <vt:lpstr>        </vt:lpstr>
      <vt:lpstr>        Максимальный срок ожидания в очереди при подаче заявителем</vt:lpstr>
      <vt:lpstr>        </vt:lpstr>
      <vt:lpstr>        Требования к помещениям, в которых предоставляется</vt:lpstr>
      <vt:lpstr>        </vt:lpstr>
      <vt:lpstr>        Показатели качества и доступности муниципальной услуги</vt:lpstr>
      <vt:lpstr>        </vt:lpstr>
      <vt:lpstr>        Иные требования к предоставлению муниципальной услуги</vt:lpstr>
      <vt:lpstr>    </vt:lpstr>
      <vt:lpstr>    III. Состав, последовательность и сроки выполнения</vt:lpstr>
      <vt:lpstr>        34. Перечень вариантов предоставления муниципальной услуги:</vt:lpstr>
      <vt:lpstr>        1.  Присвоение адреса объекту адресации.</vt:lpstr>
      <vt:lpstr>        2. Аннулирование адреса объекта адресации.</vt:lpstr>
      <vt:lpstr>        3. Исправление допущенных опечаток и (или) ошибок в выданных в результате предос</vt:lpstr>
      <vt:lpstr>        Профилирование заявителя</vt:lpstr>
      <vt:lpstr>        </vt:lpstr>
      <vt:lpstr>        Описание вариантов предоставления муниципальной услуги.</vt:lpstr>
      <vt:lpstr>        Вариант 1.</vt:lpstr>
      <vt:lpstr>    IV. Формы контроля за исполнением административного регламента</vt:lpstr>
      <vt:lpstr>        Порядок осуществления текущего контроля за соблюдением и исполнением ответственн</vt:lpstr>
      <vt:lpstr>        </vt:lpstr>
      <vt:lpstr>        Порядок и периодичность осуществления плановых и внеплановых проверок по</vt:lpstr>
      <vt:lpstr>        </vt:lpstr>
      <vt:lpstr>        Ответственность должностных лиц органа, предоставляющего муниципальную услугу, з</vt:lpstr>
      <vt:lpstr>        Положения, характеризующие требования к порядку и формам контроля за предоставле</vt:lpstr>
      <vt:lpstr>        </vt:lpstr>
      <vt:lpstr>    V. Досудебный (внесудебный) порядок обжалования решений и действи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Приложение № 1</vt:lpstr>
      <vt:lpstr>        Таблица 1. Перечень признаков заявителей </vt:lpstr>
      <vt:lpstr>        </vt:lpstr>
      <vt:lpstr>        Таблица 2. Комбинации значений признаков, каждая из которых соответствует одному</vt:lpstr>
      <vt:lpstr>    Приложение № 2</vt:lpstr>
      <vt:lpstr>    Приложение № 3</vt:lpstr>
      <vt:lpstr>    Приложение № 4</vt:lpstr>
      <vt:lpstr>    Приложение № 5</vt:lpstr>
    </vt:vector>
  </TitlesOfParts>
  <Company>Microsoft</Company>
  <LinksUpToDate>false</LinksUpToDate>
  <CharactersWithSpaces>119918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2023-11-23T04:30:00Z</cp:lastPrinted>
  <dcterms:created xsi:type="dcterms:W3CDTF">2023-10-30T10:49:00Z</dcterms:created>
  <dcterms:modified xsi:type="dcterms:W3CDTF">2023-12-08T06:00:00Z</dcterms:modified>
</cp:coreProperties>
</file>