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7F" w:rsidRPr="007A137D" w:rsidRDefault="00984C7F" w:rsidP="00984C7F">
      <w:pPr>
        <w:contextualSpacing/>
        <w:jc w:val="center"/>
        <w:rPr>
          <w:sz w:val="28"/>
          <w:szCs w:val="28"/>
        </w:rPr>
      </w:pPr>
      <w:r w:rsidRPr="007A137D">
        <w:rPr>
          <w:sz w:val="28"/>
          <w:szCs w:val="28"/>
        </w:rPr>
        <w:t>АДМИНИСТРАЦИЯ МУНИЦИПАЛЬНОГО ОБРАЗОВАНИЯ</w:t>
      </w:r>
    </w:p>
    <w:p w:rsidR="00984C7F" w:rsidRPr="007A137D" w:rsidRDefault="00984C7F" w:rsidP="00984C7F">
      <w:pPr>
        <w:contextualSpacing/>
        <w:jc w:val="center"/>
        <w:rPr>
          <w:sz w:val="28"/>
          <w:szCs w:val="28"/>
        </w:rPr>
      </w:pPr>
      <w:r w:rsidRPr="007A137D">
        <w:rPr>
          <w:sz w:val="28"/>
          <w:szCs w:val="28"/>
        </w:rPr>
        <w:t>«СЕЛЬСКОЕ ПОСЕЛЕНИЕ ОБРАЗЦОВО-ТРАВИНСКИЙ СЕЛЬСОВЕТ</w:t>
      </w:r>
    </w:p>
    <w:p w:rsidR="00984C7F" w:rsidRPr="007A137D" w:rsidRDefault="00984C7F" w:rsidP="00984C7F">
      <w:pPr>
        <w:contextualSpacing/>
        <w:jc w:val="center"/>
        <w:rPr>
          <w:sz w:val="28"/>
          <w:szCs w:val="28"/>
        </w:rPr>
      </w:pPr>
      <w:r w:rsidRPr="007A137D">
        <w:rPr>
          <w:sz w:val="28"/>
          <w:szCs w:val="28"/>
        </w:rPr>
        <w:t>КАМЫЗЯКСКОГО МУНИЦИПАЛЬНОГО РАЙОНА</w:t>
      </w:r>
    </w:p>
    <w:p w:rsidR="00984C7F" w:rsidRPr="007A137D" w:rsidRDefault="00984C7F" w:rsidP="00984C7F">
      <w:pPr>
        <w:contextualSpacing/>
        <w:jc w:val="center"/>
        <w:rPr>
          <w:sz w:val="28"/>
          <w:szCs w:val="28"/>
        </w:rPr>
      </w:pPr>
      <w:r w:rsidRPr="007A137D">
        <w:rPr>
          <w:sz w:val="28"/>
          <w:szCs w:val="28"/>
        </w:rPr>
        <w:t>АСТРАХАНСКОЙ ОБЛАСТИ»</w:t>
      </w:r>
    </w:p>
    <w:p w:rsidR="00321C16" w:rsidRDefault="00321C16">
      <w:pPr>
        <w:tabs>
          <w:tab w:val="left" w:pos="3901"/>
        </w:tabs>
        <w:rPr>
          <w:sz w:val="26"/>
          <w:szCs w:val="26"/>
        </w:rPr>
      </w:pPr>
    </w:p>
    <w:p w:rsidR="00321C16" w:rsidRDefault="00321C16" w:rsidP="00984C7F">
      <w:pPr>
        <w:rPr>
          <w:sz w:val="26"/>
          <w:szCs w:val="26"/>
        </w:rPr>
      </w:pPr>
    </w:p>
    <w:p w:rsidR="00321C16" w:rsidRDefault="00984C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21C16" w:rsidRDefault="00321C16">
      <w:pPr>
        <w:jc w:val="center"/>
        <w:rPr>
          <w:b/>
          <w:sz w:val="26"/>
          <w:szCs w:val="26"/>
        </w:rPr>
      </w:pPr>
    </w:p>
    <w:p w:rsidR="00321C16" w:rsidRDefault="00321C16">
      <w:pPr>
        <w:jc w:val="center"/>
        <w:rPr>
          <w:b/>
          <w:sz w:val="26"/>
          <w:szCs w:val="26"/>
        </w:rPr>
      </w:pPr>
    </w:p>
    <w:p w:rsidR="00321C16" w:rsidRDefault="00984C7F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№ ______</w:t>
      </w:r>
    </w:p>
    <w:p w:rsidR="00321C16" w:rsidRDefault="00321C1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21C16">
        <w:tc>
          <w:tcPr>
            <w:tcW w:w="6062" w:type="dxa"/>
            <w:shd w:val="clear" w:color="auto" w:fill="auto"/>
          </w:tcPr>
          <w:p w:rsidR="00321C16" w:rsidRDefault="00984C7F" w:rsidP="00984C7F">
            <w:pPr>
              <w:pStyle w:val="ConsPlusNormal"/>
              <w:widowControl/>
              <w:tabs>
                <w:tab w:val="left" w:pos="3828"/>
              </w:tabs>
              <w:spacing w:line="280" w:lineRule="exact"/>
              <w:ind w:right="34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«Об утверждении административного регламента администрации муниципального образования </w:t>
            </w:r>
            <w:r w:rsidRPr="007A137D">
              <w:rPr>
                <w:sz w:val="28"/>
                <w:szCs w:val="28"/>
              </w:rPr>
              <w:t>«Сельское поселение Образцово-Травинский сельсовет Камызякского муниципального района Астраханской области»</w:t>
            </w:r>
            <w:r>
              <w:rPr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sz w:val="28"/>
                <w:szCs w:val="28"/>
                <w:lang w:eastAsia="ru-RU"/>
              </w:rPr>
              <w:t xml:space="preserve">«Присвоение адреса объекту адресации, изменение и аннулирование такого адреса на территории муниципального образования  </w:t>
            </w:r>
            <w:r w:rsidRPr="007A137D">
              <w:rPr>
                <w:sz w:val="28"/>
                <w:szCs w:val="28"/>
              </w:rPr>
              <w:t>«Сельское поселение Образцово-Травинский сельсовет Камызякского муниципального района Астраханской области»</w:t>
            </w:r>
            <w:bookmarkEnd w:id="0"/>
          </w:p>
        </w:tc>
      </w:tr>
    </w:tbl>
    <w:p w:rsidR="00321C16" w:rsidRDefault="00321C16">
      <w:pPr>
        <w:pStyle w:val="afb"/>
        <w:ind w:left="0"/>
        <w:rPr>
          <w:sz w:val="26"/>
          <w:szCs w:val="26"/>
        </w:rPr>
      </w:pPr>
    </w:p>
    <w:p w:rsidR="00321C16" w:rsidRDefault="00321C16">
      <w:pPr>
        <w:pStyle w:val="afb"/>
        <w:ind w:left="-284"/>
        <w:rPr>
          <w:sz w:val="26"/>
          <w:szCs w:val="26"/>
        </w:rPr>
      </w:pPr>
    </w:p>
    <w:p w:rsidR="00C306AF" w:rsidRDefault="00984C7F">
      <w:pPr>
        <w:pStyle w:val="afb"/>
        <w:spacing w:line="280" w:lineRule="exact"/>
        <w:ind w:left="0" w:firstLine="709"/>
        <w:rPr>
          <w:sz w:val="28"/>
          <w:szCs w:val="28"/>
        </w:rPr>
      </w:pP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  постановлением администрации муниципального образования </w:t>
      </w:r>
      <w:r w:rsidR="00C306AF" w:rsidRPr="007A137D">
        <w:rPr>
          <w:sz w:val="28"/>
          <w:szCs w:val="28"/>
        </w:rPr>
        <w:t>«Сельское поселение Образцово-Травинский сельсовет Камызякского муниципального района Астраханской области»</w:t>
      </w:r>
      <w:r w:rsidR="00C306AF">
        <w:rPr>
          <w:rFonts w:eastAsia="SimSun"/>
          <w:kern w:val="2"/>
          <w:sz w:val="28"/>
          <w:szCs w:val="28"/>
          <w:lang w:eastAsia="hi-IN" w:bidi="hi-IN"/>
        </w:rPr>
        <w:t xml:space="preserve"> от </w:t>
      </w:r>
      <w:r w:rsidR="00C306AF" w:rsidRPr="007A137D">
        <w:rPr>
          <w:sz w:val="28"/>
          <w:szCs w:val="28"/>
        </w:rPr>
        <w:t xml:space="preserve">22.08..2022 № 60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</w:t>
      </w:r>
      <w:r w:rsidR="00C306AF" w:rsidRPr="007A137D">
        <w:rPr>
          <w:sz w:val="28"/>
          <w:szCs w:val="28"/>
        </w:rPr>
        <w:t>«Сельское поселение Образцово-Травинский сельсовет Камызякского муниципального района Астраханской области»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C306AF" w:rsidRPr="007A137D">
        <w:rPr>
          <w:sz w:val="28"/>
          <w:szCs w:val="28"/>
        </w:rPr>
        <w:t>«Сельское поселение Образцово-Травинский</w:t>
      </w:r>
      <w:proofErr w:type="gramEnd"/>
      <w:r w:rsidR="00C306AF" w:rsidRPr="007A137D">
        <w:rPr>
          <w:sz w:val="28"/>
          <w:szCs w:val="28"/>
        </w:rPr>
        <w:t xml:space="preserve"> сельсовет Камызякского муниципального района Астраханской области»</w:t>
      </w:r>
    </w:p>
    <w:p w:rsidR="00321C16" w:rsidRDefault="00984C7F">
      <w:pPr>
        <w:pStyle w:val="afb"/>
        <w:spacing w:line="28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1C16" w:rsidRDefault="00321C16">
      <w:pPr>
        <w:pStyle w:val="afb"/>
        <w:spacing w:line="280" w:lineRule="exact"/>
        <w:ind w:left="0" w:firstLine="709"/>
        <w:rPr>
          <w:sz w:val="28"/>
          <w:szCs w:val="28"/>
        </w:rPr>
      </w:pPr>
    </w:p>
    <w:p w:rsidR="00C306AF" w:rsidRDefault="00984C7F" w:rsidP="00C306AF">
      <w:pPr>
        <w:pStyle w:val="afb"/>
        <w:numPr>
          <w:ilvl w:val="0"/>
          <w:numId w:val="1"/>
        </w:numPr>
        <w:suppressAutoHyphens/>
        <w:autoSpaceDE/>
        <w:spacing w:line="280" w:lineRule="exact"/>
        <w:ind w:left="0" w:firstLine="709"/>
        <w:textAlignment w:val="baseline"/>
        <w:rPr>
          <w:sz w:val="28"/>
          <w:szCs w:val="28"/>
        </w:rPr>
      </w:pPr>
      <w:r w:rsidRPr="00C306AF">
        <w:rPr>
          <w:sz w:val="28"/>
          <w:szCs w:val="28"/>
        </w:rPr>
        <w:t xml:space="preserve">Утвердить прилагаемый административный регламент администрации муниципального образования </w:t>
      </w:r>
      <w:r w:rsidR="00C306AF" w:rsidRPr="00C306AF">
        <w:rPr>
          <w:sz w:val="28"/>
          <w:szCs w:val="28"/>
        </w:rPr>
        <w:t>«Сельское поселение Образцово-Травинский сельсовет Камызякского муниципального района Астраханской области»</w:t>
      </w:r>
      <w:r w:rsidRPr="00C306AF">
        <w:rPr>
          <w:sz w:val="28"/>
          <w:szCs w:val="28"/>
        </w:rPr>
        <w:t xml:space="preserve"> предоставления муниципальной услуги </w:t>
      </w:r>
      <w:r w:rsidR="001321C7">
        <w:rPr>
          <w:kern w:val="2"/>
          <w:sz w:val="28"/>
          <w:szCs w:val="28"/>
          <w:lang w:eastAsia="ar-SA"/>
        </w:rPr>
        <w:t xml:space="preserve"> </w:t>
      </w:r>
      <w:r w:rsidRPr="00C306AF">
        <w:rPr>
          <w:sz w:val="28"/>
          <w:szCs w:val="28"/>
          <w:lang w:eastAsia="ru-RU"/>
        </w:rPr>
        <w:t xml:space="preserve">«Присвоение адреса объекту адресации, изменение и аннулирование такого адреса на территории муниципального образования </w:t>
      </w:r>
      <w:r w:rsidR="00C306AF" w:rsidRPr="007A137D">
        <w:rPr>
          <w:sz w:val="28"/>
          <w:szCs w:val="28"/>
        </w:rPr>
        <w:t>«Сельское поселение Образцово-Травинский сельсовет Камызякского муниципального района Астраханской области»</w:t>
      </w:r>
      <w:r w:rsidR="00C306AF">
        <w:rPr>
          <w:sz w:val="28"/>
          <w:szCs w:val="28"/>
        </w:rPr>
        <w:t>.</w:t>
      </w:r>
    </w:p>
    <w:p w:rsidR="00321C16" w:rsidRPr="00C306AF" w:rsidRDefault="00984C7F" w:rsidP="00C306AF">
      <w:pPr>
        <w:pStyle w:val="afb"/>
        <w:numPr>
          <w:ilvl w:val="0"/>
          <w:numId w:val="1"/>
        </w:numPr>
        <w:suppressAutoHyphens/>
        <w:autoSpaceDE/>
        <w:spacing w:line="280" w:lineRule="exact"/>
        <w:ind w:left="0" w:firstLine="709"/>
        <w:textAlignment w:val="baseline"/>
        <w:rPr>
          <w:sz w:val="28"/>
          <w:szCs w:val="28"/>
        </w:rPr>
      </w:pPr>
      <w:r w:rsidRPr="00C306AF">
        <w:rPr>
          <w:sz w:val="28"/>
          <w:szCs w:val="28"/>
        </w:rPr>
        <w:t>Признать утратившим силу:</w:t>
      </w:r>
    </w:p>
    <w:p w:rsidR="00321C16" w:rsidRDefault="00984C7F">
      <w:pPr>
        <w:suppressAutoHyphens/>
        <w:autoSpaceDE/>
        <w:spacing w:line="280" w:lineRule="exac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r w:rsidR="00C306AF">
        <w:rPr>
          <w:sz w:val="28"/>
          <w:szCs w:val="28"/>
        </w:rPr>
        <w:t>Образцово-Травинский сельсовет»</w:t>
      </w:r>
      <w:r w:rsidR="00C306AF" w:rsidRPr="00C306AF">
        <w:t xml:space="preserve"> </w:t>
      </w:r>
      <w:r w:rsidR="00C306AF" w:rsidRPr="00C306AF">
        <w:rPr>
          <w:sz w:val="28"/>
          <w:szCs w:val="28"/>
        </w:rPr>
        <w:t>от 24.08.2022г. №61</w:t>
      </w:r>
      <w:r w:rsidR="00C306AF">
        <w:t xml:space="preserve"> </w:t>
      </w:r>
      <w:r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</w:t>
      </w:r>
      <w:r w:rsidR="00C306AF">
        <w:rPr>
          <w:sz w:val="28"/>
          <w:szCs w:val="28"/>
        </w:rPr>
        <w:t>Образцово-Травинский сельсовет</w:t>
      </w:r>
      <w:r>
        <w:rPr>
          <w:sz w:val="28"/>
          <w:szCs w:val="28"/>
        </w:rPr>
        <w:t xml:space="preserve">» предоставления муниципальной услуги </w:t>
      </w:r>
      <w:r>
        <w:rPr>
          <w:bCs/>
          <w:sz w:val="28"/>
          <w:szCs w:val="28"/>
        </w:rPr>
        <w:lastRenderedPageBreak/>
        <w:t>«</w:t>
      </w:r>
      <w:r>
        <w:rPr>
          <w:sz w:val="28"/>
          <w:szCs w:val="28"/>
        </w:rPr>
        <w:t>Присвоение объекту</w:t>
      </w:r>
      <w:r w:rsidR="003454D8">
        <w:rPr>
          <w:sz w:val="28"/>
          <w:szCs w:val="28"/>
        </w:rPr>
        <w:t xml:space="preserve"> адресации или аннулирование такого</w:t>
      </w:r>
      <w:r>
        <w:rPr>
          <w:sz w:val="28"/>
          <w:szCs w:val="28"/>
        </w:rPr>
        <w:t xml:space="preserve"> адреса на территории муниципального образования «</w:t>
      </w:r>
      <w:r w:rsidR="00C306AF">
        <w:rPr>
          <w:sz w:val="28"/>
          <w:szCs w:val="28"/>
        </w:rPr>
        <w:t>Образцово-Травинский сельсовет</w:t>
      </w:r>
      <w:r>
        <w:rPr>
          <w:sz w:val="28"/>
          <w:szCs w:val="28"/>
        </w:rPr>
        <w:t>»;</w:t>
      </w:r>
    </w:p>
    <w:p w:rsidR="00321C16" w:rsidRDefault="00984C7F">
      <w:pPr>
        <w:suppressAutoHyphens/>
        <w:autoSpaceDE/>
        <w:spacing w:line="280" w:lineRule="exac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постановление администрации муниципального образования «</w:t>
      </w:r>
      <w:r w:rsidR="004A51A8">
        <w:rPr>
          <w:sz w:val="28"/>
          <w:szCs w:val="28"/>
        </w:rPr>
        <w:t>Образцово-Травинский сельсовет</w:t>
      </w:r>
      <w:r w:rsidR="00C93813">
        <w:rPr>
          <w:sz w:val="28"/>
          <w:szCs w:val="28"/>
        </w:rPr>
        <w:t>» от 06.12.2022г. №87</w:t>
      </w:r>
      <w:r>
        <w:rPr>
          <w:sz w:val="28"/>
          <w:szCs w:val="28"/>
        </w:rPr>
        <w:t xml:space="preserve"> «О внесении изменений в административный регламент администрации муниципального образования «</w:t>
      </w:r>
      <w:r w:rsidR="004A51A8">
        <w:rPr>
          <w:sz w:val="28"/>
          <w:szCs w:val="28"/>
        </w:rPr>
        <w:t>Образцово-Травинский сельсовет</w:t>
      </w:r>
      <w:r>
        <w:rPr>
          <w:sz w:val="28"/>
          <w:szCs w:val="28"/>
        </w:rPr>
        <w:t>» по предоставлению муниципальной услуги «Присвоение объекту адресации адреса</w:t>
      </w:r>
      <w:r w:rsidR="000975B7">
        <w:rPr>
          <w:sz w:val="28"/>
          <w:szCs w:val="28"/>
        </w:rPr>
        <w:t>, изменение и аннулирование такого</w:t>
      </w:r>
      <w:r>
        <w:rPr>
          <w:sz w:val="28"/>
          <w:szCs w:val="28"/>
        </w:rPr>
        <w:t xml:space="preserve"> адреса на территории муниципального образования «</w:t>
      </w:r>
      <w:r w:rsidR="004A51A8">
        <w:rPr>
          <w:sz w:val="28"/>
          <w:szCs w:val="28"/>
        </w:rPr>
        <w:t>Образцово-Травинский сельсовет</w:t>
      </w:r>
      <w:r>
        <w:rPr>
          <w:sz w:val="28"/>
          <w:szCs w:val="28"/>
        </w:rPr>
        <w:t>», утвержденного постановлением администрации муниципального образования «</w:t>
      </w:r>
      <w:r w:rsidR="00C93813">
        <w:rPr>
          <w:sz w:val="28"/>
          <w:szCs w:val="28"/>
        </w:rPr>
        <w:t xml:space="preserve">Образцово-Травинский сельсовет» от </w:t>
      </w:r>
      <w:r w:rsidR="00C93813" w:rsidRPr="00C306AF">
        <w:rPr>
          <w:sz w:val="28"/>
          <w:szCs w:val="28"/>
        </w:rPr>
        <w:t>24.08.2022г. №61</w:t>
      </w:r>
      <w:r>
        <w:rPr>
          <w:sz w:val="28"/>
          <w:szCs w:val="28"/>
        </w:rPr>
        <w:t>;</w:t>
      </w:r>
      <w:proofErr w:type="gramEnd"/>
    </w:p>
    <w:p w:rsidR="00321C16" w:rsidRDefault="00984C7F" w:rsidP="00C93813">
      <w:pPr>
        <w:pStyle w:val="ConsPlusNormal"/>
        <w:spacing w:line="280" w:lineRule="exact"/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3. </w:t>
      </w:r>
      <w:proofErr w:type="gramStart"/>
      <w:r w:rsidR="004A51A8">
        <w:rPr>
          <w:color w:val="000000"/>
          <w:spacing w:val="2"/>
          <w:w w:val="105"/>
          <w:sz w:val="28"/>
          <w:szCs w:val="28"/>
        </w:rPr>
        <w:t>Р</w:t>
      </w:r>
      <w:r>
        <w:rPr>
          <w:color w:val="000000"/>
          <w:spacing w:val="2"/>
          <w:w w:val="105"/>
          <w:sz w:val="28"/>
          <w:szCs w:val="28"/>
        </w:rPr>
        <w:t>азместить</w:t>
      </w:r>
      <w:proofErr w:type="gramEnd"/>
      <w:r>
        <w:rPr>
          <w:color w:val="000000"/>
          <w:spacing w:val="2"/>
          <w:w w:val="105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4A51A8" w:rsidRPr="007A137D">
        <w:rPr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color w:val="000000"/>
          <w:spacing w:val="2"/>
          <w:w w:val="105"/>
          <w:sz w:val="28"/>
          <w:szCs w:val="28"/>
        </w:rPr>
        <w:t>» в информационно-телекоммуникационной сети Интернет.</w:t>
      </w:r>
    </w:p>
    <w:p w:rsidR="004A51A8" w:rsidRDefault="00C93813">
      <w:pPr>
        <w:pStyle w:val="ConsPlusNormal"/>
        <w:spacing w:line="280" w:lineRule="exact"/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>4</w:t>
      </w:r>
      <w:r w:rsidR="00984C7F">
        <w:rPr>
          <w:color w:val="000000"/>
          <w:spacing w:val="2"/>
          <w:w w:val="105"/>
          <w:sz w:val="28"/>
          <w:szCs w:val="28"/>
        </w:rPr>
        <w:t xml:space="preserve">. </w:t>
      </w:r>
      <w:proofErr w:type="gramStart"/>
      <w:r w:rsidR="00984C7F">
        <w:rPr>
          <w:color w:val="000000"/>
          <w:spacing w:val="2"/>
          <w:w w:val="105"/>
          <w:sz w:val="28"/>
          <w:szCs w:val="28"/>
        </w:rPr>
        <w:t>Контроль за</w:t>
      </w:r>
      <w:proofErr w:type="gramEnd"/>
      <w:r w:rsidR="00984C7F">
        <w:rPr>
          <w:color w:val="000000"/>
          <w:spacing w:val="2"/>
          <w:w w:val="105"/>
          <w:sz w:val="28"/>
          <w:szCs w:val="28"/>
        </w:rPr>
        <w:t xml:space="preserve"> исполнением настоящего постановления </w:t>
      </w:r>
      <w:r w:rsidR="004A51A8">
        <w:rPr>
          <w:color w:val="000000"/>
          <w:spacing w:val="2"/>
          <w:w w:val="105"/>
          <w:sz w:val="28"/>
          <w:szCs w:val="28"/>
        </w:rPr>
        <w:t>оставляю за собой.</w:t>
      </w:r>
    </w:p>
    <w:p w:rsidR="00321C16" w:rsidRDefault="00C93813">
      <w:pPr>
        <w:pStyle w:val="ConsPlusNormal"/>
        <w:spacing w:line="280" w:lineRule="exact"/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>5</w:t>
      </w:r>
      <w:r w:rsidR="00984C7F">
        <w:rPr>
          <w:color w:val="000000"/>
          <w:spacing w:val="2"/>
          <w:w w:val="105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21C16" w:rsidRDefault="00321C16">
      <w:pPr>
        <w:spacing w:line="280" w:lineRule="exact"/>
        <w:rPr>
          <w:sz w:val="28"/>
          <w:szCs w:val="28"/>
        </w:rPr>
      </w:pPr>
    </w:p>
    <w:p w:rsidR="00321C16" w:rsidRDefault="00984C7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C93813">
        <w:rPr>
          <w:sz w:val="28"/>
          <w:szCs w:val="28"/>
        </w:rPr>
        <w:t xml:space="preserve">                                            И. Г. Гаврилова</w:t>
      </w:r>
    </w:p>
    <w:p w:rsidR="00321C16" w:rsidRDefault="00321C16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C93813" w:rsidRDefault="00C93813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321C16" w:rsidRDefault="00321C16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DD449B" w:rsidRDefault="00DD449B">
      <w:pPr>
        <w:spacing w:before="178" w:line="322" w:lineRule="exact"/>
        <w:ind w:right="9"/>
        <w:jc w:val="right"/>
        <w:rPr>
          <w:sz w:val="26"/>
          <w:szCs w:val="26"/>
        </w:rPr>
      </w:pPr>
    </w:p>
    <w:p w:rsidR="00321C16" w:rsidRDefault="00984C7F" w:rsidP="00DD449B">
      <w:pPr>
        <w:spacing w:line="280" w:lineRule="exact"/>
        <w:ind w:left="5245"/>
        <w:jc w:val="right"/>
        <w:rPr>
          <w:b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449B" w:rsidRPr="00DD449B" w:rsidRDefault="00984C7F" w:rsidP="00DD449B">
      <w:pPr>
        <w:pStyle w:val="aff6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44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DD44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D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49B" w:rsidRPr="00DD449B" w:rsidRDefault="003454D8" w:rsidP="00DD449B">
      <w:pPr>
        <w:pStyle w:val="aff6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449B" w:rsidRPr="00DD449B">
        <w:rPr>
          <w:rFonts w:ascii="Times New Roman" w:hAnsi="Times New Roman" w:cs="Times New Roman"/>
          <w:sz w:val="28"/>
          <w:szCs w:val="28"/>
          <w:lang w:eastAsia="ru-RU"/>
        </w:rPr>
        <w:t xml:space="preserve">«Сельское поселение </w:t>
      </w:r>
    </w:p>
    <w:p w:rsidR="00DD449B" w:rsidRPr="00DD449B" w:rsidRDefault="00DD449B" w:rsidP="00DD449B">
      <w:pPr>
        <w:pStyle w:val="aff6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D449B">
        <w:rPr>
          <w:rFonts w:ascii="Times New Roman" w:hAnsi="Times New Roman" w:cs="Times New Roman"/>
          <w:sz w:val="28"/>
          <w:szCs w:val="28"/>
          <w:lang w:eastAsia="ru-RU"/>
        </w:rPr>
        <w:t>Образцово-Травинский сельсовет</w:t>
      </w:r>
    </w:p>
    <w:p w:rsidR="00DD449B" w:rsidRPr="00DD449B" w:rsidRDefault="00DD449B" w:rsidP="00DD449B">
      <w:pPr>
        <w:pStyle w:val="aff6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D449B">
        <w:rPr>
          <w:rFonts w:ascii="Times New Roman" w:hAnsi="Times New Roman" w:cs="Times New Roman"/>
          <w:sz w:val="28"/>
          <w:szCs w:val="28"/>
          <w:lang w:eastAsia="ru-RU"/>
        </w:rPr>
        <w:t xml:space="preserve"> Камызякского муниципального района</w:t>
      </w:r>
    </w:p>
    <w:p w:rsidR="00DD449B" w:rsidRPr="00DD449B" w:rsidRDefault="00DD449B" w:rsidP="00DD449B">
      <w:pPr>
        <w:pStyle w:val="aff6"/>
        <w:ind w:firstLine="567"/>
        <w:jc w:val="right"/>
        <w:rPr>
          <w:rFonts w:ascii="Times New Roman" w:hAnsi="Times New Roman" w:cs="Times New Roman"/>
        </w:rPr>
      </w:pPr>
      <w:r w:rsidRPr="00DD449B">
        <w:rPr>
          <w:rFonts w:ascii="Times New Roman" w:hAnsi="Times New Roman" w:cs="Times New Roman"/>
          <w:sz w:val="28"/>
          <w:szCs w:val="28"/>
          <w:lang w:eastAsia="ru-RU"/>
        </w:rPr>
        <w:t xml:space="preserve"> Астраханской области» </w:t>
      </w:r>
    </w:p>
    <w:p w:rsidR="00321C16" w:rsidRDefault="00321C16">
      <w:pPr>
        <w:adjustRightInd w:val="0"/>
        <w:spacing w:line="280" w:lineRule="exact"/>
        <w:ind w:left="5245"/>
        <w:jc w:val="both"/>
        <w:rPr>
          <w:sz w:val="28"/>
          <w:szCs w:val="28"/>
        </w:rPr>
      </w:pPr>
    </w:p>
    <w:p w:rsidR="00321C16" w:rsidRDefault="00DD449B">
      <w:pPr>
        <w:adjustRightInd w:val="0"/>
        <w:spacing w:line="28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4C7F">
        <w:rPr>
          <w:sz w:val="28"/>
          <w:szCs w:val="28"/>
        </w:rPr>
        <w:t>от ___________   № _____</w:t>
      </w:r>
    </w:p>
    <w:p w:rsidR="00321C16" w:rsidRDefault="00321C16">
      <w:pPr>
        <w:spacing w:line="280" w:lineRule="exact"/>
        <w:ind w:left="5245"/>
        <w:jc w:val="both"/>
        <w:rPr>
          <w:sz w:val="28"/>
          <w:szCs w:val="28"/>
        </w:rPr>
      </w:pPr>
    </w:p>
    <w:p w:rsidR="00321C16" w:rsidRPr="00DD449B" w:rsidRDefault="00984C7F" w:rsidP="00DD449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администрации муниципального образования «</w:t>
      </w:r>
      <w:r w:rsidR="00DD449B" w:rsidRPr="00DD449B">
        <w:rPr>
          <w:b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b/>
          <w:sz w:val="28"/>
          <w:szCs w:val="28"/>
        </w:rPr>
        <w:t xml:space="preserve">» предоставления муниципальной услуги </w:t>
      </w:r>
      <w:r>
        <w:rPr>
          <w:b/>
          <w:sz w:val="28"/>
          <w:szCs w:val="28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DD449B" w:rsidRPr="00DD449B">
        <w:rPr>
          <w:b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b/>
          <w:sz w:val="28"/>
          <w:szCs w:val="28"/>
        </w:rPr>
        <w:t>»</w:t>
      </w:r>
    </w:p>
    <w:p w:rsidR="00321C16" w:rsidRDefault="00321C16">
      <w:pPr>
        <w:ind w:left="4248" w:firstLine="708"/>
        <w:jc w:val="right"/>
        <w:rPr>
          <w:sz w:val="26"/>
          <w:szCs w:val="26"/>
          <w:lang w:eastAsia="ru-RU"/>
        </w:rPr>
      </w:pPr>
    </w:p>
    <w:p w:rsidR="00321C16" w:rsidRDefault="00984C7F">
      <w:pPr>
        <w:pStyle w:val="afb"/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Общие положения</w:t>
      </w:r>
    </w:p>
    <w:p w:rsidR="00321C16" w:rsidRDefault="00321C16">
      <w:pPr>
        <w:shd w:val="clear" w:color="auto" w:fill="FFFFFF"/>
        <w:spacing w:line="280" w:lineRule="exact"/>
        <w:rPr>
          <w:b/>
          <w:sz w:val="28"/>
          <w:szCs w:val="28"/>
        </w:rPr>
      </w:pP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>
        <w:rPr>
          <w:sz w:val="28"/>
          <w:szCs w:val="28"/>
          <w:lang w:eastAsia="ru-RU"/>
        </w:rPr>
        <w:t>Административный регламент администрации муниципального образования «</w:t>
      </w:r>
      <w:r w:rsidR="00DD449B">
        <w:rPr>
          <w:sz w:val="28"/>
          <w:szCs w:val="28"/>
          <w:lang w:eastAsia="ru-RU"/>
        </w:rPr>
        <w:t>Сельское поселение Образцово-Травинский сельсовет Камызякского муниципального района  Астраханской области</w:t>
      </w:r>
      <w:r>
        <w:rPr>
          <w:sz w:val="28"/>
          <w:szCs w:val="28"/>
          <w:lang w:eastAsia="ru-RU"/>
        </w:rPr>
        <w:t>» по предоставлению муниципальной услуги «Присвоение адреса объекту адресации, изменение и аннулирование такого адреса на территории муниципального образования «</w:t>
      </w:r>
      <w:r w:rsidR="00DD449B">
        <w:rPr>
          <w:sz w:val="28"/>
          <w:szCs w:val="28"/>
          <w:lang w:eastAsia="ru-RU"/>
        </w:rPr>
        <w:t>Сельское поселение Образцово-Травинский сельсовет Камызякского муниципального района  Астраханской области</w:t>
      </w:r>
      <w:r>
        <w:rPr>
          <w:sz w:val="28"/>
          <w:szCs w:val="28"/>
          <w:lang w:eastAsia="ru-RU"/>
        </w:rPr>
        <w:t>» (далее –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</w:t>
      </w:r>
      <w:proofErr w:type="gramEnd"/>
      <w:r>
        <w:rPr>
          <w:sz w:val="28"/>
          <w:szCs w:val="28"/>
          <w:lang w:eastAsia="ru-RU"/>
        </w:rPr>
        <w:t xml:space="preserve"> процедур и административных действий по предоставлению муниципальной услуги в соответствии с законодательством Российской Федерации.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Административный регламент администрации муниципального образования «</w:t>
      </w:r>
      <w:r w:rsidR="00DD449B">
        <w:rPr>
          <w:sz w:val="28"/>
          <w:szCs w:val="28"/>
          <w:lang w:eastAsia="ru-RU"/>
        </w:rPr>
        <w:t>Сельское поселение Образцово-Травинский сельсовет Камызякского муниципального района  Астраханской области</w:t>
      </w:r>
      <w:r>
        <w:rPr>
          <w:sz w:val="28"/>
          <w:szCs w:val="28"/>
          <w:lang w:eastAsia="ru-RU"/>
        </w:rPr>
        <w:t>» по предоставлению муниципальной услуги «Присвоение адреса объекту адресации, изменение и аннулирование такого адреса на территории муниципального образования «</w:t>
      </w:r>
      <w:r w:rsidR="00DD449B">
        <w:rPr>
          <w:sz w:val="28"/>
          <w:szCs w:val="28"/>
          <w:lang w:eastAsia="ru-RU"/>
        </w:rPr>
        <w:t>Сельское поселение Образцово-Травинский сельсовет Камызякского муниципального района  Астраханской области</w:t>
      </w:r>
      <w:r>
        <w:rPr>
          <w:sz w:val="28"/>
          <w:szCs w:val="28"/>
          <w:lang w:eastAsia="ru-RU"/>
        </w:rPr>
        <w:t>» (далее – административный регламент) размещен на официальном сайте муниципального образования «</w:t>
      </w:r>
      <w:r w:rsidR="00DD449B">
        <w:rPr>
          <w:sz w:val="28"/>
          <w:szCs w:val="28"/>
          <w:lang w:eastAsia="ru-RU"/>
        </w:rPr>
        <w:t xml:space="preserve">Сельское поселение Образцово-Травинский сельсовет Камызякского муниципального района  Астраханской области» </w:t>
      </w:r>
      <w:r>
        <w:rPr>
          <w:sz w:val="28"/>
          <w:szCs w:val="28"/>
          <w:lang w:eastAsia="ru-RU"/>
        </w:rPr>
        <w:t xml:space="preserve"> в информационно-телекоммуникационной</w:t>
      </w:r>
      <w:proofErr w:type="gramEnd"/>
      <w:r>
        <w:rPr>
          <w:sz w:val="28"/>
          <w:szCs w:val="28"/>
          <w:lang w:eastAsia="ru-RU"/>
        </w:rPr>
        <w:t xml:space="preserve"> сети «Интернет» (далее — сеть «Интернет») </w:t>
      </w:r>
      <w:hyperlink r:id="rId10" w:history="1">
        <w:r w:rsidR="00DD449B" w:rsidRPr="00DD449B">
          <w:rPr>
            <w:sz w:val="28"/>
            <w:szCs w:val="28"/>
            <w:lang w:val="en-US" w:eastAsia="ru-RU"/>
          </w:rPr>
          <w:t>http</w:t>
        </w:r>
        <w:r w:rsidR="00DD449B" w:rsidRPr="00DD449B">
          <w:rPr>
            <w:sz w:val="28"/>
            <w:szCs w:val="28"/>
            <w:lang w:eastAsia="ru-RU"/>
          </w:rPr>
          <w:t>://</w:t>
        </w:r>
        <w:r w:rsidR="00DD449B" w:rsidRPr="00DD449B">
          <w:rPr>
            <w:sz w:val="28"/>
            <w:szCs w:val="28"/>
            <w:lang w:val="en-US" w:eastAsia="ru-RU"/>
          </w:rPr>
          <w:t>mo</w:t>
        </w:r>
        <w:r w:rsidR="00DD449B" w:rsidRPr="00DD449B">
          <w:rPr>
            <w:sz w:val="28"/>
            <w:szCs w:val="28"/>
            <w:lang w:eastAsia="ru-RU"/>
          </w:rPr>
          <w:t>.</w:t>
        </w:r>
        <w:r w:rsidR="00DD449B" w:rsidRPr="00DD449B">
          <w:rPr>
            <w:sz w:val="28"/>
            <w:szCs w:val="28"/>
            <w:lang w:val="en-US" w:eastAsia="ru-RU"/>
          </w:rPr>
          <w:t>astrobl</w:t>
        </w:r>
        <w:r w:rsidR="00DD449B" w:rsidRPr="00DD449B">
          <w:rPr>
            <w:sz w:val="28"/>
            <w:szCs w:val="28"/>
            <w:lang w:eastAsia="ru-RU"/>
          </w:rPr>
          <w:t>.</w:t>
        </w:r>
        <w:r w:rsidR="00DD449B" w:rsidRPr="00DD449B">
          <w:rPr>
            <w:sz w:val="28"/>
            <w:szCs w:val="28"/>
            <w:lang w:val="en-US" w:eastAsia="ru-RU"/>
          </w:rPr>
          <w:t>ru</w:t>
        </w:r>
        <w:r w:rsidR="00DD449B" w:rsidRPr="00DD449B">
          <w:rPr>
            <w:sz w:val="28"/>
            <w:szCs w:val="28"/>
            <w:lang w:eastAsia="ru-RU"/>
          </w:rPr>
          <w:t>/</w:t>
        </w:r>
      </w:hyperlink>
      <w:hyperlink r:id="rId11" w:history="1">
        <w:r w:rsidR="00DD449B" w:rsidRPr="00DD449B">
          <w:rPr>
            <w:sz w:val="28"/>
            <w:szCs w:val="28"/>
            <w:lang w:val="en-US" w:eastAsia="ru-RU"/>
          </w:rPr>
          <w:t>obrazcovotravinskijselsovet</w:t>
        </w:r>
        <w:r w:rsidR="00DD449B" w:rsidRPr="00DD449B">
          <w:rPr>
            <w:sz w:val="28"/>
            <w:szCs w:val="28"/>
            <w:lang w:eastAsia="ru-RU"/>
          </w:rPr>
          <w:t>.ru</w:t>
        </w:r>
      </w:hyperlink>
      <w:r>
        <w:rPr>
          <w:sz w:val="28"/>
          <w:szCs w:val="28"/>
          <w:lang w:eastAsia="ru-RU"/>
        </w:rPr>
        <w:t>, в государственных информационных системах http://gosuslugi.ru, http://gosuslugi.astrobl.ru (далее – единый портал, региональный порталы), на сайте автономного учреждения Астраханской области «Многофункциональный центр предоставления государственных и муниципальных услуг» http://mfc.astrobl.ru.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Получателями муниципальной услуги являются лица, определенные пунктами 27 и 29 Правил о присвоении адреса объекту адресации и об аннулировании адреса объекта адресации, утвержденных постановлением Правительства Российской Федерации от 19 ноября 2014 г. № 1221 (далее соответственно – Правила, Заявитель):</w:t>
      </w:r>
    </w:p>
    <w:p w:rsidR="00321C16" w:rsidRDefault="00984C7F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ab/>
        <w:t>собственники объекта адресации;</w:t>
      </w:r>
    </w:p>
    <w:p w:rsidR="00321C16" w:rsidRDefault="00984C7F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321C16" w:rsidRDefault="00984C7F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 хозяйственного ведения;</w:t>
      </w:r>
    </w:p>
    <w:p w:rsidR="00321C16" w:rsidRDefault="00984C7F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 оперативного управления;</w:t>
      </w:r>
    </w:p>
    <w:p w:rsidR="00321C16" w:rsidRDefault="00984C7F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 пожизненно наследуемого владения;</w:t>
      </w:r>
    </w:p>
    <w:p w:rsidR="00321C16" w:rsidRDefault="00984C7F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 постоянного (бессрочного) пользования;</w:t>
      </w:r>
    </w:p>
    <w:p w:rsidR="00321C16" w:rsidRDefault="00984C7F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321C16" w:rsidRDefault="00984C7F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21C16" w:rsidRDefault="00984C7F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>
        <w:rPr>
          <w:sz w:val="28"/>
          <w:szCs w:val="28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:rsidR="00321C16" w:rsidRDefault="00984C7F">
      <w:pPr>
        <w:tabs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21C16" w:rsidRDefault="00984C7F">
      <w:pPr>
        <w:tabs>
          <w:tab w:val="left" w:pos="1418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Порядок информирования о правилах предоставления муниципальной услуги:</w:t>
      </w:r>
    </w:p>
    <w:p w:rsidR="00321C16" w:rsidRDefault="00984C7F">
      <w:pPr>
        <w:tabs>
          <w:tab w:val="left" w:pos="1418"/>
        </w:tabs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1.4.1. Информация о местонахождении администрации муниципального образования «</w:t>
      </w:r>
      <w:r w:rsidR="005331E0" w:rsidRPr="005331E0">
        <w:rPr>
          <w:sz w:val="28"/>
          <w:szCs w:val="28"/>
        </w:rPr>
        <w:t>Сельское поселение Образцово-Травинский сельсовет Камызякского</w:t>
      </w:r>
      <w:r w:rsidR="003454D8">
        <w:rPr>
          <w:sz w:val="28"/>
          <w:szCs w:val="28"/>
        </w:rPr>
        <w:t xml:space="preserve"> муниципального</w:t>
      </w:r>
      <w:r w:rsidR="005331E0" w:rsidRPr="005331E0">
        <w:rPr>
          <w:sz w:val="28"/>
          <w:szCs w:val="28"/>
        </w:rPr>
        <w:t xml:space="preserve"> района Астраханской области</w:t>
      </w:r>
      <w:r>
        <w:rPr>
          <w:sz w:val="28"/>
          <w:szCs w:val="28"/>
          <w:lang w:eastAsia="ru-RU"/>
        </w:rPr>
        <w:t>» (далее-администрация):</w:t>
      </w:r>
    </w:p>
    <w:p w:rsidR="005331E0" w:rsidRPr="005331E0" w:rsidRDefault="00984C7F" w:rsidP="005331E0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адрес:  </w:t>
      </w:r>
      <w:r w:rsidR="005331E0" w:rsidRPr="005331E0">
        <w:rPr>
          <w:sz w:val="28"/>
          <w:szCs w:val="28"/>
          <w:lang w:bidi="ru-RU"/>
        </w:rPr>
        <w:t>416330, Астраханская область, Камызякский район,  с. Образцово-Травино, ул. Хлебникова, дом № 69</w:t>
      </w:r>
    </w:p>
    <w:p w:rsidR="005331E0" w:rsidRPr="005331E0" w:rsidRDefault="005331E0" w:rsidP="005331E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331E0">
        <w:rPr>
          <w:sz w:val="28"/>
          <w:szCs w:val="28"/>
        </w:rPr>
        <w:t>График работы:</w:t>
      </w:r>
    </w:p>
    <w:p w:rsidR="005331E0" w:rsidRPr="005331E0" w:rsidRDefault="005331E0" w:rsidP="005331E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331E0">
        <w:rPr>
          <w:sz w:val="28"/>
          <w:szCs w:val="28"/>
        </w:rPr>
        <w:t>понедельник - пятница с 8.00 до 17.00</w:t>
      </w:r>
    </w:p>
    <w:p w:rsidR="005331E0" w:rsidRPr="005331E0" w:rsidRDefault="005331E0" w:rsidP="005331E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331E0">
        <w:rPr>
          <w:sz w:val="28"/>
          <w:szCs w:val="28"/>
        </w:rPr>
        <w:t>перерыв на обед с 12.00 до 13.00</w:t>
      </w:r>
    </w:p>
    <w:p w:rsidR="005331E0" w:rsidRPr="005331E0" w:rsidRDefault="005331E0" w:rsidP="005331E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331E0">
        <w:rPr>
          <w:sz w:val="28"/>
          <w:szCs w:val="28"/>
        </w:rPr>
        <w:t>выходные дни - суббота, воскресенье;</w:t>
      </w:r>
    </w:p>
    <w:p w:rsidR="005331E0" w:rsidRDefault="005331E0" w:rsidP="005331E0">
      <w:pPr>
        <w:spacing w:line="280" w:lineRule="exact"/>
        <w:ind w:firstLine="709"/>
        <w:jc w:val="both"/>
        <w:rPr>
          <w:sz w:val="28"/>
          <w:szCs w:val="28"/>
        </w:rPr>
      </w:pPr>
      <w:r w:rsidRPr="005331E0">
        <w:rPr>
          <w:sz w:val="28"/>
          <w:szCs w:val="28"/>
        </w:rPr>
        <w:t>Телефон: 8 (85145)97-3-45</w:t>
      </w:r>
    </w:p>
    <w:p w:rsidR="005331E0" w:rsidRDefault="005331E0" w:rsidP="005331E0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сайта:</w:t>
      </w:r>
      <w:r w:rsidR="007F0C20">
        <w:rPr>
          <w:sz w:val="28"/>
          <w:szCs w:val="28"/>
        </w:rPr>
        <w:t xml:space="preserve"> </w:t>
      </w:r>
      <w:hyperlink r:id="rId12" w:history="1">
        <w:r w:rsidR="007F0C20" w:rsidRPr="007F0C20">
          <w:rPr>
            <w:sz w:val="28"/>
            <w:szCs w:val="28"/>
            <w:lang w:val="en-US" w:eastAsia="ru-RU"/>
          </w:rPr>
          <w:t>http</w:t>
        </w:r>
        <w:r w:rsidR="007F0C20" w:rsidRPr="007F0C20">
          <w:rPr>
            <w:sz w:val="28"/>
            <w:szCs w:val="28"/>
            <w:lang w:eastAsia="ru-RU"/>
          </w:rPr>
          <w:t>://</w:t>
        </w:r>
        <w:proofErr w:type="spellStart"/>
        <w:r w:rsidR="007F0C20" w:rsidRPr="007F0C20">
          <w:rPr>
            <w:sz w:val="28"/>
            <w:szCs w:val="28"/>
            <w:lang w:val="en-US" w:eastAsia="ru-RU"/>
          </w:rPr>
          <w:t>mo</w:t>
        </w:r>
        <w:proofErr w:type="spellEnd"/>
        <w:r w:rsidR="007F0C20" w:rsidRPr="007F0C20">
          <w:rPr>
            <w:sz w:val="28"/>
            <w:szCs w:val="28"/>
            <w:lang w:eastAsia="ru-RU"/>
          </w:rPr>
          <w:t>.</w:t>
        </w:r>
        <w:proofErr w:type="spellStart"/>
        <w:r w:rsidR="007F0C20" w:rsidRPr="007F0C20">
          <w:rPr>
            <w:sz w:val="28"/>
            <w:szCs w:val="28"/>
            <w:lang w:val="en-US" w:eastAsia="ru-RU"/>
          </w:rPr>
          <w:t>astrobl</w:t>
        </w:r>
        <w:proofErr w:type="spellEnd"/>
        <w:r w:rsidR="007F0C20" w:rsidRPr="007F0C20">
          <w:rPr>
            <w:sz w:val="28"/>
            <w:szCs w:val="28"/>
            <w:lang w:eastAsia="ru-RU"/>
          </w:rPr>
          <w:t>.</w:t>
        </w:r>
        <w:proofErr w:type="spellStart"/>
        <w:r w:rsidR="007F0C20" w:rsidRPr="007F0C20">
          <w:rPr>
            <w:sz w:val="28"/>
            <w:szCs w:val="28"/>
            <w:lang w:val="en-US" w:eastAsia="ru-RU"/>
          </w:rPr>
          <w:t>ru</w:t>
        </w:r>
        <w:proofErr w:type="spellEnd"/>
        <w:r w:rsidR="007F0C20" w:rsidRPr="007F0C20">
          <w:rPr>
            <w:sz w:val="28"/>
            <w:szCs w:val="28"/>
            <w:lang w:eastAsia="ru-RU"/>
          </w:rPr>
          <w:t>/</w:t>
        </w:r>
      </w:hyperlink>
      <w:hyperlink r:id="rId13" w:history="1">
        <w:proofErr w:type="spellStart"/>
        <w:r w:rsidR="007F0C20" w:rsidRPr="007F0C20">
          <w:rPr>
            <w:sz w:val="28"/>
            <w:szCs w:val="28"/>
            <w:lang w:val="en-US" w:eastAsia="ru-RU"/>
          </w:rPr>
          <w:t>obrazcovotravinskijselsovet</w:t>
        </w:r>
        <w:proofErr w:type="spellEnd"/>
        <w:r w:rsidR="007F0C20" w:rsidRPr="007F0C20">
          <w:rPr>
            <w:sz w:val="28"/>
            <w:szCs w:val="28"/>
            <w:lang w:eastAsia="ru-RU"/>
          </w:rPr>
          <w:t>.</w:t>
        </w:r>
        <w:proofErr w:type="spellStart"/>
        <w:r w:rsidR="007F0C20" w:rsidRPr="007F0C20">
          <w:rPr>
            <w:sz w:val="28"/>
            <w:szCs w:val="28"/>
            <w:lang w:eastAsia="ru-RU"/>
          </w:rPr>
          <w:t>ru</w:t>
        </w:r>
        <w:proofErr w:type="spellEnd"/>
      </w:hyperlink>
    </w:p>
    <w:p w:rsidR="00321C16" w:rsidRPr="005331E0" w:rsidRDefault="005331E0" w:rsidP="007F0C20">
      <w:pPr>
        <w:pStyle w:val="ConsPlusNormal"/>
        <w:contextualSpacing/>
        <w:jc w:val="both"/>
        <w:rPr>
          <w:sz w:val="22"/>
          <w:szCs w:val="22"/>
        </w:rPr>
      </w:pPr>
      <w:r w:rsidRPr="005331E0">
        <w:rPr>
          <w:sz w:val="28"/>
          <w:szCs w:val="28"/>
        </w:rPr>
        <w:t xml:space="preserve">Адрес электронной почты: </w:t>
      </w:r>
      <w:proofErr w:type="spellStart"/>
      <w:r w:rsidRPr="005331E0">
        <w:rPr>
          <w:sz w:val="28"/>
          <w:szCs w:val="28"/>
          <w:lang w:val="en-US" w:eastAsia="ru-RU"/>
        </w:rPr>
        <w:t>adm</w:t>
      </w:r>
      <w:proofErr w:type="spellEnd"/>
      <w:r w:rsidRPr="005331E0">
        <w:rPr>
          <w:sz w:val="28"/>
          <w:szCs w:val="28"/>
          <w:lang w:eastAsia="ru-RU"/>
        </w:rPr>
        <w:t>.</w:t>
      </w:r>
      <w:proofErr w:type="spellStart"/>
      <w:r w:rsidRPr="005331E0">
        <w:rPr>
          <w:sz w:val="28"/>
          <w:szCs w:val="28"/>
          <w:lang w:val="en-US" w:eastAsia="ru-RU"/>
        </w:rPr>
        <w:t>travino</w:t>
      </w:r>
      <w:proofErr w:type="spellEnd"/>
      <w:r w:rsidRPr="005331E0">
        <w:rPr>
          <w:sz w:val="28"/>
          <w:szCs w:val="28"/>
          <w:lang w:eastAsia="ru-RU"/>
        </w:rPr>
        <w:t>@</w:t>
      </w:r>
      <w:proofErr w:type="spellStart"/>
      <w:r w:rsidRPr="005331E0">
        <w:rPr>
          <w:sz w:val="28"/>
          <w:szCs w:val="28"/>
          <w:lang w:val="en-US" w:eastAsia="ru-RU"/>
        </w:rPr>
        <w:t>yandex</w:t>
      </w:r>
      <w:proofErr w:type="spellEnd"/>
      <w:r w:rsidRPr="005331E0">
        <w:rPr>
          <w:sz w:val="28"/>
          <w:szCs w:val="28"/>
          <w:lang w:eastAsia="ru-RU"/>
        </w:rPr>
        <w:t>.</w:t>
      </w:r>
      <w:proofErr w:type="spellStart"/>
      <w:r w:rsidRPr="005331E0">
        <w:rPr>
          <w:sz w:val="28"/>
          <w:szCs w:val="28"/>
          <w:lang w:val="en-US" w:eastAsia="ru-RU"/>
        </w:rPr>
        <w:t>ru</w:t>
      </w:r>
      <w:proofErr w:type="spellEnd"/>
      <w:r>
        <w:rPr>
          <w:sz w:val="22"/>
          <w:szCs w:val="22"/>
        </w:rPr>
        <w:t>.</w:t>
      </w:r>
    </w:p>
    <w:p w:rsidR="007F0C20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прием граждан</w:t>
      </w:r>
      <w:r w:rsidR="007F0C20">
        <w:rPr>
          <w:sz w:val="28"/>
          <w:szCs w:val="28"/>
          <w:lang w:eastAsia="ru-RU"/>
        </w:rPr>
        <w:t xml:space="preserve"> </w:t>
      </w:r>
      <w:r w:rsidR="007F0C20" w:rsidRPr="007F0C20">
        <w:rPr>
          <w:sz w:val="28"/>
          <w:szCs w:val="28"/>
          <w:lang w:eastAsia="ru-RU"/>
        </w:rPr>
        <w:t>Главой муниципального образования «</w:t>
      </w:r>
      <w:r w:rsidR="007F0C20">
        <w:rPr>
          <w:sz w:val="28"/>
          <w:szCs w:val="28"/>
          <w:lang w:eastAsia="ru-RU"/>
        </w:rPr>
        <w:t xml:space="preserve">Сельское поселение </w:t>
      </w:r>
      <w:r w:rsidR="007F0C20" w:rsidRPr="007F0C20">
        <w:rPr>
          <w:sz w:val="28"/>
          <w:szCs w:val="28"/>
          <w:lang w:eastAsia="ru-RU"/>
        </w:rPr>
        <w:t>Образцово-Травинский сельсовет</w:t>
      </w:r>
      <w:r w:rsidR="007F0C20">
        <w:rPr>
          <w:sz w:val="28"/>
          <w:szCs w:val="28"/>
          <w:lang w:eastAsia="ru-RU"/>
        </w:rPr>
        <w:t xml:space="preserve"> Камызякского муниципального района Астраханской области</w:t>
      </w:r>
      <w:r w:rsidR="00837697">
        <w:rPr>
          <w:sz w:val="28"/>
          <w:szCs w:val="28"/>
          <w:lang w:eastAsia="ru-RU"/>
        </w:rPr>
        <w:t>» - вторник, четверг с 14.00-17</w:t>
      </w:r>
      <w:r w:rsidR="007F0C20" w:rsidRPr="007F0C20">
        <w:rPr>
          <w:sz w:val="28"/>
          <w:szCs w:val="28"/>
          <w:lang w:eastAsia="ru-RU"/>
        </w:rPr>
        <w:t>.00</w:t>
      </w:r>
      <w:r>
        <w:rPr>
          <w:sz w:val="28"/>
          <w:szCs w:val="28"/>
          <w:lang w:eastAsia="ru-RU"/>
        </w:rPr>
        <w:t xml:space="preserve"> </w:t>
      </w:r>
    </w:p>
    <w:p w:rsidR="00321C16" w:rsidRDefault="00321C16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</w:p>
    <w:p w:rsidR="00321C16" w:rsidRDefault="007F0C20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1.4.2</w:t>
      </w:r>
      <w:r w:rsidR="00984C7F">
        <w:rPr>
          <w:sz w:val="28"/>
          <w:szCs w:val="28"/>
          <w:lang w:eastAsia="ru-RU"/>
        </w:rPr>
        <w:t>. Порядок получения информации заявителями по вопросам предоставления муниципальной услуги.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о предоставлении муниципальной услуги осуществляется должностными лицами </w:t>
      </w:r>
      <w:r w:rsidR="007F0C20">
        <w:rPr>
          <w:sz w:val="28"/>
          <w:szCs w:val="28"/>
          <w:lang w:eastAsia="ru-RU"/>
        </w:rPr>
        <w:t>администрации</w:t>
      </w:r>
      <w:r w:rsidR="004D20E7">
        <w:rPr>
          <w:sz w:val="28"/>
          <w:szCs w:val="28"/>
          <w:lang w:eastAsia="ru-RU"/>
        </w:rPr>
        <w:t>. Ответственными за</w:t>
      </w:r>
      <w:r w:rsidR="007F0C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предоставление муниципальной услуги, сотрудниками многофункционального центра предоставления государственных и муниципальных услуг (далее – МФЦ, сотрудники МФЦ).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Должностные лица </w:t>
      </w:r>
      <w:r w:rsidR="004D20E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ответственные за предоставление муниципальной услуги, сотрудники МФЦ осуществляют информирование по следующим направлениям: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 местонахождении и графике работы администрации,  МФЦ, о способах получения информации, 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 справочных телефонах администрации,  МФЦ;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 об адресе официального сайта муниципального образования, МФЦ  в сети Интернет, адресе электронной почты администрации, МФЦ, об адресах единого портала и регионального портала, о возможности получения муниципальной услуги в электронной форме, в том числе через единый или региональный порталы;</w:t>
      </w:r>
      <w:proofErr w:type="gramEnd"/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своевременность;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четкость в изложении материала;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полнота консультирования;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наглядность форм подачи материалов;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удобство и доступность.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или письменному запросу заявителя, в том числе в электронной форме.</w:t>
      </w:r>
    </w:p>
    <w:p w:rsidR="00321C16" w:rsidRDefault="007F0C20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1.4.3</w:t>
      </w:r>
      <w:r w:rsidR="00984C7F">
        <w:rPr>
          <w:sz w:val="28"/>
          <w:szCs w:val="28"/>
          <w:lang w:eastAsia="ru-RU"/>
        </w:rPr>
        <w:t>. Информирование заявителей о предоставлении муниципальной услуги осуществляется в форме: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непосредственного общения заявителей (при личном обращении или по телефону) с должностными лицами </w:t>
      </w:r>
      <w:r w:rsidR="004D20E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ответственными за предоставление муниципальной услуги, сотрудниками МФЦ по направлениям, </w:t>
      </w:r>
      <w:r w:rsidR="004D20E7">
        <w:rPr>
          <w:sz w:val="28"/>
          <w:szCs w:val="28"/>
          <w:lang w:eastAsia="ru-RU"/>
        </w:rPr>
        <w:t>предусмотренным подпунктом 1.4.2</w:t>
      </w:r>
      <w:r>
        <w:rPr>
          <w:sz w:val="28"/>
          <w:szCs w:val="28"/>
          <w:lang w:eastAsia="ru-RU"/>
        </w:rPr>
        <w:t xml:space="preserve"> пункта 1.4 административного регламента;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взаимодействия должностных лиц </w:t>
      </w:r>
      <w:r w:rsidR="004D20E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ответственных за предоставление муниципальной услуги, сотрудников МФЦ с заявителями по почте, электронной почте;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информационных материалов, которые размещаются на официальном сайте муниципального образования, МФЦ в сети «Интернет»  региональном портале http://www.gosuslugi.astrobl.ru, едином портале http://www.gosuslugi.ru, на информационных стендах, размещенных в здании администрации, МФЦ.</w:t>
      </w:r>
    </w:p>
    <w:p w:rsidR="00321C16" w:rsidRDefault="007F0C20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1.4.4</w:t>
      </w:r>
      <w:r w:rsidR="00984C7F">
        <w:rPr>
          <w:sz w:val="28"/>
          <w:szCs w:val="28"/>
          <w:lang w:eastAsia="ru-RU"/>
        </w:rPr>
        <w:t xml:space="preserve">. Требования к форме и характеру взаимодействия должностных лиц </w:t>
      </w:r>
      <w:r w:rsidR="004D20E7">
        <w:rPr>
          <w:sz w:val="28"/>
          <w:szCs w:val="28"/>
          <w:lang w:eastAsia="ru-RU"/>
        </w:rPr>
        <w:t>администрации</w:t>
      </w:r>
      <w:r w:rsidR="00984C7F">
        <w:rPr>
          <w:sz w:val="28"/>
          <w:szCs w:val="28"/>
          <w:lang w:eastAsia="ru-RU"/>
        </w:rPr>
        <w:t>, сотрудников МФЦ с заявителями: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 ответе на телефонные звонки должностное лицо </w:t>
      </w:r>
      <w:r w:rsidR="004D20E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ответственное за предоставление муниципальной услуги, сотрудник МФЦ представляются, назвав свою фамилию, имя, отчество, должность, наименование </w:t>
      </w:r>
      <w:r w:rsidR="004D20E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 личном обращении заявителей должностное лицо </w:t>
      </w:r>
      <w:r w:rsidR="004D20E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сотрудник МФЦ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конце консультирования (по телефону или лично) должностное лицо </w:t>
      </w:r>
      <w:r w:rsidR="00E452E1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сотрудник МФЦ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письменный ответ на 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сотрудника, исп</w:t>
      </w:r>
      <w:r w:rsidR="00E452E1">
        <w:rPr>
          <w:sz w:val="28"/>
          <w:szCs w:val="28"/>
          <w:lang w:eastAsia="ru-RU"/>
        </w:rPr>
        <w:t xml:space="preserve">олнившего ответ на обращение.  </w:t>
      </w:r>
      <w:r>
        <w:rPr>
          <w:sz w:val="28"/>
          <w:szCs w:val="28"/>
          <w:lang w:eastAsia="ru-RU"/>
        </w:rPr>
        <w:t>Письменный ответ на  обращения и обращения по электронной почте дается в срок, не превышающий 30 дней со дня регистрации заявлений.</w:t>
      </w:r>
    </w:p>
    <w:p w:rsidR="00321C16" w:rsidRDefault="007F0C20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1.4.5</w:t>
      </w:r>
      <w:r w:rsidR="00984C7F">
        <w:rPr>
          <w:sz w:val="28"/>
          <w:szCs w:val="28"/>
          <w:lang w:eastAsia="ru-RU"/>
        </w:rPr>
        <w:t>. На информационных стендах, на официальных сайтах муниципального образования, МФЦ  размещаются следующие информационные материалы: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текст настоящего административного регламента;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досудебный (внесудебный) порядок обжалования решений и действий (бездействия) должностных лиц администрации, сотрудников МФЦ;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образец заполнения заявления (приложение №1 к административному регламенту);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документов, которые заявитель должен предоставить для получения муниципальной услуги;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оснований для отказа в приеме документов, предоставлении муниципальной услуги;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адрес, телефоны и график работы администрации,  МФЦ;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адреса электронной почты, официального сайта муниципального образования, МФЦ, адрес регионального портала http://www.gosuslugi.astrobl.ru, адрес единого портала http://www.gosuslugi.ru.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Информационный стенд должен быть максимально заметен, хорошо просматриваем и функционален.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Рекомендуется оборудовать информационный стенд карманами формата А</w:t>
      </w:r>
      <w:proofErr w:type="gramStart"/>
      <w:r>
        <w:rPr>
          <w:sz w:val="28"/>
          <w:szCs w:val="28"/>
          <w:lang w:eastAsia="ru-RU"/>
        </w:rPr>
        <w:t>4</w:t>
      </w:r>
      <w:proofErr w:type="gramEnd"/>
      <w:r>
        <w:rPr>
          <w:sz w:val="28"/>
          <w:szCs w:val="28"/>
          <w:lang w:eastAsia="ru-RU"/>
        </w:rPr>
        <w:t>, в которых можно размещать информационные листки.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</w:t>
      </w:r>
      <w:r w:rsidR="004D20E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Текст материалов, размещаемых на стенде, должен быть напечатан удобным для чтения шрифтом, основные моменты и наиболее важные места  выделены жирным шрифтом.</w:t>
      </w:r>
    </w:p>
    <w:p w:rsidR="00321C16" w:rsidRDefault="00321C16">
      <w:pPr>
        <w:spacing w:line="280" w:lineRule="exact"/>
        <w:ind w:firstLine="709"/>
        <w:jc w:val="both"/>
        <w:rPr>
          <w:sz w:val="28"/>
          <w:szCs w:val="28"/>
          <w:lang w:eastAsia="ru-RU"/>
        </w:rPr>
      </w:pPr>
    </w:p>
    <w:p w:rsidR="00321C16" w:rsidRDefault="00984C7F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321C16" w:rsidRDefault="00321C16">
      <w:pPr>
        <w:pStyle w:val="2"/>
        <w:spacing w:before="0" w:after="0" w:line="280" w:lineRule="exact"/>
        <w:ind w:firstLine="709"/>
        <w:rPr>
          <w:rFonts w:ascii="Times New Roman" w:hAnsi="Times New Roman" w:cs="Times New Roman"/>
          <w:b w:val="0"/>
          <w:i w:val="0"/>
          <w:szCs w:val="28"/>
        </w:rPr>
      </w:pPr>
    </w:p>
    <w:p w:rsidR="00321C16" w:rsidRDefault="00984C7F">
      <w:pPr>
        <w:pStyle w:val="2"/>
        <w:spacing w:before="0" w:after="0" w:line="280" w:lineRule="exact"/>
        <w:ind w:firstLine="709"/>
        <w:jc w:val="both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2.1. Наименование муниципальной услуги:</w:t>
      </w:r>
      <w:r>
        <w:rPr>
          <w:rFonts w:ascii="Times New Roman" w:hAnsi="Times New Roman" w:cs="Times New Roman"/>
          <w:b w:val="0"/>
          <w:i w:val="0"/>
          <w:szCs w:val="28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F03356" w:rsidRPr="00F03356">
        <w:rPr>
          <w:szCs w:val="28"/>
          <w:lang w:eastAsia="ru-RU"/>
        </w:rPr>
        <w:t xml:space="preserve"> </w:t>
      </w:r>
      <w:r w:rsidR="00F03356" w:rsidRPr="00F03356">
        <w:rPr>
          <w:rFonts w:ascii="Times New Roman" w:hAnsi="Times New Roman" w:cs="Times New Roman"/>
          <w:b w:val="0"/>
          <w:i w:val="0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 w:rsidR="004D20E7">
        <w:rPr>
          <w:rFonts w:ascii="Times New Roman" w:hAnsi="Times New Roman" w:cs="Times New Roman"/>
          <w:b w:val="0"/>
          <w:i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Cs w:val="28"/>
          <w:lang w:eastAsia="ru-RU"/>
        </w:rPr>
        <w:t>»</w:t>
      </w:r>
      <w:r>
        <w:rPr>
          <w:rFonts w:ascii="Times New Roman" w:hAnsi="Times New Roman" w:cs="Times New Roman"/>
          <w:b w:val="0"/>
          <w:i w:val="0"/>
          <w:szCs w:val="28"/>
        </w:rPr>
        <w:t>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услугу предоставляет администрация </w:t>
      </w:r>
      <w:r>
        <w:rPr>
          <w:sz w:val="28"/>
          <w:szCs w:val="28"/>
          <w:lang w:eastAsia="ru-RU"/>
        </w:rPr>
        <w:t>муниципального образования «</w:t>
      </w:r>
      <w:r w:rsidR="00F03356">
        <w:rPr>
          <w:sz w:val="28"/>
          <w:szCs w:val="28"/>
          <w:lang w:eastAsia="ru-RU"/>
        </w:rPr>
        <w:t xml:space="preserve">Сельское поселение </w:t>
      </w:r>
      <w:r w:rsidR="00F03356" w:rsidRPr="007F0C20">
        <w:rPr>
          <w:sz w:val="28"/>
          <w:szCs w:val="28"/>
          <w:lang w:eastAsia="ru-RU"/>
        </w:rPr>
        <w:t>Образцово-Травинский сельсовет</w:t>
      </w:r>
      <w:r w:rsidR="00F03356">
        <w:rPr>
          <w:sz w:val="28"/>
          <w:szCs w:val="28"/>
          <w:lang w:eastAsia="ru-RU"/>
        </w:rPr>
        <w:t xml:space="preserve"> Камызякского муниципального района Астраханской области</w:t>
      </w:r>
      <w:r>
        <w:rPr>
          <w:sz w:val="28"/>
          <w:szCs w:val="28"/>
          <w:lang w:eastAsia="ru-RU"/>
        </w:rPr>
        <w:t xml:space="preserve">» (далее – </w:t>
      </w:r>
      <w:r>
        <w:rPr>
          <w:sz w:val="28"/>
          <w:szCs w:val="28"/>
        </w:rPr>
        <w:t>Уполномоченный орган, администрация).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E452E1">
        <w:rPr>
          <w:sz w:val="28"/>
          <w:szCs w:val="28"/>
        </w:rPr>
        <w:t>администрации</w:t>
      </w:r>
      <w:r>
        <w:rPr>
          <w:sz w:val="28"/>
          <w:szCs w:val="28"/>
        </w:rPr>
        <w:t>, сотрудники МФЦ.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предоставлении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21C16" w:rsidRDefault="00984C7F">
      <w:pPr>
        <w:widowControl/>
        <w:autoSpaceDE/>
        <w:autoSpaceDN/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-оператором федеральной информационной адресной системы (далее – Оператор ФИАС);</w:t>
      </w:r>
    </w:p>
    <w:p w:rsidR="00321C16" w:rsidRDefault="00984C7F">
      <w:pPr>
        <w:widowControl/>
        <w:autoSpaceDE/>
        <w:autoSpaceDN/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21C16" w:rsidRDefault="00984C7F">
      <w:pPr>
        <w:widowControl/>
        <w:autoSpaceDE/>
        <w:autoSpaceDN/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государственной услуги принимают участие отраслевые (функциональные) органы Уполномоченного органа (многофункциональные центры при наличии соответствующего соглашения о взаимодействии).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Услуги является:</w:t>
      </w:r>
    </w:p>
    <w:p w:rsidR="00321C16" w:rsidRDefault="00984C7F">
      <w:pPr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321C16" w:rsidRDefault="00984C7F">
      <w:pPr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321C16" w:rsidRDefault="00984C7F">
      <w:pPr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Решение о присвоении адреса объекту адресации принимается Уполномоченным органом с учетом требований к его составу, установленных пунктом 22 Правил. Рекомендуемый образец формы решения о присвоении адреса объекту адресации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приведен в Приложении № 2 к настоящему Регламенту.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образец формы решения об аннулировании адреса объекта адресации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приведен в Приложении № 3 к настоящему Регламенту.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="00E452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посредством обеспечения доступа к федеральной информационной адресной системе».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Решение об отказе в присвоении объекту адреса</w:t>
      </w:r>
      <w:r w:rsidR="00E452E1">
        <w:rPr>
          <w:sz w:val="28"/>
          <w:szCs w:val="28"/>
        </w:rPr>
        <w:t>ции адреса или аннулировании такого</w:t>
      </w:r>
      <w:r>
        <w:rPr>
          <w:sz w:val="28"/>
          <w:szCs w:val="28"/>
        </w:rPr>
        <w:t xml:space="preserve"> адреса принимается Уполномоченным органом по форме, установленной </w:t>
      </w:r>
      <w:r>
        <w:rPr>
          <w:color w:val="000000"/>
          <w:sz w:val="28"/>
          <w:szCs w:val="28"/>
        </w:rPr>
        <w:t>приложением № 3</w:t>
      </w:r>
      <w:r>
        <w:rPr>
          <w:sz w:val="28"/>
          <w:szCs w:val="28"/>
        </w:rPr>
        <w:t xml:space="preserve"> к приказу Министерства финансов Российской Федерации от 11 декабря 2014 г. № 146н.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форма данного решения приведена в Приложении № 5 к настоящему Регламенту.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присвоении объекту адреса</w:t>
      </w:r>
      <w:r w:rsidR="00E452E1">
        <w:rPr>
          <w:sz w:val="28"/>
          <w:szCs w:val="28"/>
        </w:rPr>
        <w:t>ции адреса или аннулировании такого</w:t>
      </w:r>
      <w:r>
        <w:rPr>
          <w:sz w:val="28"/>
          <w:szCs w:val="28"/>
        </w:rPr>
        <w:t xml:space="preserve">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июля 2007 г. № 221-ФЗ «О государственном кадастре недвижимости»;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2006 г. № 152-ФЗ «О персональных данных»;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6 апреля 2011 г. № 63-ФЗ «Об электронной подписи»;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финансов Российской Федерации от 5 ноября 2015 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элементов»;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 Предоставление Услуги осуществляется на основании заполненного и подписанного Заявителем заявления.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установлена приложением № 4 к приказу Министерства финансов Российской Федерации от 11 декабря 2014 г. </w:t>
      </w:r>
      <w:r>
        <w:rPr>
          <w:sz w:val="28"/>
          <w:szCs w:val="28"/>
        </w:rPr>
        <w:br/>
        <w:t>№ 146н. Справочная форма данного заявления приведена в Приложении № 1 к настоящему Регламенту.</w:t>
      </w:r>
    </w:p>
    <w:p w:rsidR="00321C16" w:rsidRDefault="00984C7F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21C16" w:rsidRDefault="00984C7F">
      <w:pPr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2.6.4 Заявление представляется в форме:</w:t>
      </w:r>
    </w:p>
    <w:p w:rsidR="00321C16" w:rsidRDefault="00C95A14">
      <w:pPr>
        <w:widowControl/>
        <w:tabs>
          <w:tab w:val="left" w:pos="993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C7F">
        <w:rPr>
          <w:sz w:val="28"/>
          <w:szCs w:val="28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портала ФИАС;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ЕПГУ;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регионального портала.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 Заявление представляется в Уполномоченный орган или многофункциональный центр по месту нахождения объекта адресации.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2.6.6.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какой-либо иной форме.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2.6.7.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</w:t>
      </w:r>
      <w:r w:rsidR="00C95A14">
        <w:rPr>
          <w:sz w:val="28"/>
          <w:szCs w:val="28"/>
        </w:rPr>
        <w:t xml:space="preserve">а. В иных случаях представления </w:t>
      </w:r>
      <w:r>
        <w:rPr>
          <w:sz w:val="28"/>
          <w:szCs w:val="28"/>
        </w:rPr>
        <w:t>заявления в электронной форме — подписанный простой электронной подписью.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2.6.8. Предоставление Услуги осуществляется на основании следующих документов, определенных пунктом 34 Правил: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для строительство которых получение разрешения на строительство не требуется,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</w:t>
      </w:r>
      <w:r w:rsidR="00C95A14">
        <w:rPr>
          <w:sz w:val="28"/>
          <w:szCs w:val="28"/>
        </w:rPr>
        <w:t>изменения и аннулирования его</w:t>
      </w:r>
      <w:r>
        <w:rPr>
          <w:sz w:val="28"/>
          <w:szCs w:val="28"/>
        </w:rPr>
        <w:t xml:space="preserve"> адреса вследствие его перевода из жилого помещения в нежилое помещение или нежилого помещения в жилое помещение);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2.6.9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здания, сооружения, объекта незавершенного строительства, помещения;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кадастровая выписка о земельном участке;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кадастровая выписка об объекте недвижимости, который снят с учета</w:t>
      </w:r>
    </w:p>
    <w:p w:rsidR="00321C16" w:rsidRDefault="00984C7F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(в случае аннулирования адреса объекта адресации);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</w:t>
      </w:r>
      <w:r w:rsidR="00C95A14">
        <w:rPr>
          <w:sz w:val="28"/>
          <w:szCs w:val="28"/>
        </w:rPr>
        <w:t>изменения и аннулирования такого</w:t>
      </w:r>
      <w:r>
        <w:rPr>
          <w:sz w:val="28"/>
          <w:szCs w:val="28"/>
        </w:rPr>
        <w:t xml:space="preserve">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2.6.10. Заявители (представители Заявителя) при подаче заявления вправе приложить к нему документы, указанные в подпунктах «а», «в», «г», «е» и «ж» пункта 2.6.8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2.6.9.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321C16" w:rsidRDefault="00984C7F">
      <w:pPr>
        <w:widowControl/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2.6.10.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Документы, указанные в подпунктах «б», «д», «з» и «и» пункта 2.6.8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 запрашивает документы, указанные в пункте 2.6.8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направления, в процессе регистрации заявления автоматически сформированных запросов в рамках межведомственного информационного взаимодействия.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321C16" w:rsidRDefault="00984C7F">
      <w:pPr>
        <w:pStyle w:val="afb"/>
        <w:widowControl/>
        <w:numPr>
          <w:ilvl w:val="1"/>
          <w:numId w:val="5"/>
        </w:numPr>
        <w:tabs>
          <w:tab w:val="left" w:pos="567"/>
        </w:tabs>
        <w:autoSpaceDE/>
        <w:autoSpaceDN/>
        <w:spacing w:line="28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запрещается требовать от Заявителя: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  <w:proofErr w:type="gramEnd"/>
      <w:r>
        <w:rPr>
          <w:sz w:val="28"/>
          <w:szCs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неполное заполнение полей в форме запроса, в том числе в интерактивной форме на ЕПГУ, наличие противоречивых сведений в запросе и приложенных к нему документах.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4 к настоящему Регламенту.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="00F154A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приостановления предоставления муниципальной ус</w:t>
      </w:r>
      <w:r>
        <w:rPr>
          <w:sz w:val="28"/>
          <w:szCs w:val="28"/>
          <w:lang w:eastAsia="ru-RU"/>
        </w:rPr>
        <w:t xml:space="preserve">луги </w:t>
      </w:r>
      <w:r>
        <w:rPr>
          <w:sz w:val="28"/>
          <w:szCs w:val="28"/>
        </w:rPr>
        <w:t>законодательством Российской Федерации не предусмотрено.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заявлением обратилось лицо, не указанное в пункте 1.3 настоящего Регламента;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Перечень оснований для отказа в предоставлении Услуги, определенный пунктом 2.10 настоящего Регламента, является исчерпывающим.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Порядок, размер и основания взимания государственной пошлины или иной оплаты, взимаемой за предоставление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бесплатно.</w:t>
      </w: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Услуги, необходимые и обязательные для предоставления Услуги, отсутствуют.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2.9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>
        <w:rPr>
          <w:sz w:val="28"/>
          <w:szCs w:val="28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предоставляется муниципальная услуга.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 и адрес;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номера телефонов для справок.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 Помещения, в которых предоставляется Услуга, оснащаются: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возникновении чрезвычайной ситуации; - средствами оказания первой медицинской помощи; - туалетными комнатами для посетителей.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</w:t>
      </w:r>
    </w:p>
    <w:p w:rsidR="00321C16" w:rsidRDefault="00984C7F">
      <w:pPr>
        <w:tabs>
          <w:tab w:val="left" w:pos="567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(вывесками) с указанием: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кабинета и наименования </w:t>
      </w:r>
      <w:r w:rsidR="00C95A14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 и отчества (последнее при наличии), должности ответственного лица за прием документов; - графика приема Заявителей.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инвалидам обеспечиваются: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2.17. Показатели доступности и качества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доступности предоставления Услуги являются: 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уведомлений о предоставлении Услуги с помощью ЕПГУ или регионального портала;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Основными показателями качества предоставления Услуги являются: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321C16" w:rsidRDefault="00F154A7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минимально возможное количество </w:t>
      </w:r>
      <w:r w:rsidR="00984C7F">
        <w:rPr>
          <w:sz w:val="28"/>
          <w:szCs w:val="28"/>
        </w:rPr>
        <w:t>взаимодействий гражданина с должностными лицами, участвующими в предоставлении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установленных сроков в процессе предоставления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 Электронные документы представляются в следующих форматах: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- для формализованных документов;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расчеты;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1) с использованием следующих режимов: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электронного документа.</w:t>
      </w:r>
    </w:p>
    <w:p w:rsidR="00321C16" w:rsidRDefault="00321C16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</w:p>
    <w:p w:rsidR="00321C16" w:rsidRDefault="00984C7F">
      <w:pPr>
        <w:tabs>
          <w:tab w:val="left" w:pos="567"/>
        </w:tabs>
        <w:spacing w:line="28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21C16" w:rsidRDefault="00321C16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о предоставлении муниципальной услуги и прилагаемых к нему документов, регистрация заявления 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услуги; 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оказания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Порядок осуществления административных процедур (действий).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Прием заявления о предоставлении муниципальной услуги и прилагаемых к нему документов, регистрация заявления.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приеме, почтовым отправлением, в электронной форме.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осуществляющий прием документов, проверяет комплектность представленного в соответствии с пунктом 2.6.8 настоящего административного регламента пакета документов.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документов уполномоченное лицо Администрации принимает и регистрирует заявление с прилагаемыми к нему документами.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приеме граждан - не более 15 минут;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и документов по почте  – не более 1 дня со дня поступления в Администрацию;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в электронной форме – 1 рабочий день.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>
        <w:rPr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заявления, выдача (направление в электронном виде) заявителю расписки в получении заявления и приложенных к нему документов (уведомления о получении заявления);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2.12 настоящего административного регламента.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Уполномоченный орган документов и информации, которые могут быть получены в рамках межведомственного информационного взаимодействия.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специалист, ответственный за подготовку документов, направляет межведомственные запросы в организации, указанные в пункте 2.2.2 административного регламента.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одного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административной процедуры не может превышать 5 рабочих дней.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наличие полного пакета документов, определенных пунктом 2.6.8 административного регламента.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подготовку документов, в срок, не превышающий 2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документов: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оценивает полноту представленных документов и достоверность сведений, содержащихся в них;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признании </w:t>
      </w:r>
      <w:proofErr w:type="gramStart"/>
      <w:r>
        <w:rPr>
          <w:sz w:val="28"/>
          <w:szCs w:val="28"/>
        </w:rPr>
        <w:t>невозможным</w:t>
      </w:r>
      <w:proofErr w:type="gramEnd"/>
      <w:r>
        <w:rPr>
          <w:sz w:val="28"/>
          <w:szCs w:val="28"/>
        </w:rPr>
        <w:t xml:space="preserve"> предоставления муниципальной услуги оформляет проект постановления об отказе в предоставлении муниципальной услуги и направ</w:t>
      </w:r>
      <w:r w:rsidR="00596190">
        <w:rPr>
          <w:sz w:val="28"/>
          <w:szCs w:val="28"/>
        </w:rPr>
        <w:t>ляет его на согласование Главе а</w:t>
      </w:r>
      <w:r>
        <w:rPr>
          <w:sz w:val="28"/>
          <w:szCs w:val="28"/>
        </w:rPr>
        <w:t>дминистрации.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2.12 административного регламента.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проект постановления или об отказе в предоставлении муниципальной </w:t>
      </w:r>
      <w:r w:rsidR="006D0936">
        <w:rPr>
          <w:sz w:val="28"/>
          <w:szCs w:val="28"/>
        </w:rPr>
        <w:t>услу</w:t>
      </w:r>
      <w:r w:rsidR="00596190">
        <w:rPr>
          <w:sz w:val="28"/>
          <w:szCs w:val="28"/>
        </w:rPr>
        <w:t>ги направляются Главе а</w:t>
      </w:r>
      <w:r w:rsidR="006D09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для согласования.</w:t>
      </w:r>
    </w:p>
    <w:p w:rsidR="00321C16" w:rsidRDefault="006D0936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6190">
        <w:rPr>
          <w:sz w:val="28"/>
          <w:szCs w:val="28"/>
        </w:rPr>
        <w:t>одписанное Главой администрации</w:t>
      </w:r>
      <w:r w:rsidR="00984C7F">
        <w:rPr>
          <w:sz w:val="28"/>
          <w:szCs w:val="28"/>
        </w:rPr>
        <w:t xml:space="preserve"> решения о присвоении адреса объекту адресации и об аннулировании адреса объекта адресации или решение об отказе в предоставлении муниципальной услуги регистрируются в срок не позднее одного рабочего дня </w:t>
      </w:r>
      <w:proofErr w:type="gramStart"/>
      <w:r w:rsidR="00984C7F">
        <w:rPr>
          <w:sz w:val="28"/>
          <w:szCs w:val="28"/>
        </w:rPr>
        <w:t>с даты подписания</w:t>
      </w:r>
      <w:proofErr w:type="gramEnd"/>
      <w:r w:rsidR="00984C7F">
        <w:rPr>
          <w:sz w:val="28"/>
          <w:szCs w:val="28"/>
        </w:rPr>
        <w:t>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экземпляра постановления не позднее одного рабочего дня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постановления передаются специалисту, ответственному за подготовку документов.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подготовка и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является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административной процедуры не должна превышать 3-х рабочих дней.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 Выдача результата оказания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</w:t>
      </w:r>
      <w:r w:rsidR="0069571D">
        <w:rPr>
          <w:sz w:val="28"/>
          <w:szCs w:val="28"/>
        </w:rPr>
        <w:t xml:space="preserve"> со дня подписания Главой администрации</w:t>
      </w:r>
      <w:r>
        <w:rPr>
          <w:sz w:val="28"/>
          <w:szCs w:val="28"/>
        </w:rPr>
        <w:t xml:space="preserve"> постановления о присвоении, изменении,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способом, назначает дату и время его выдачи заявителю в пределах срока исполнения административной процедуры.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форме документа на бумажном носителе;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подготовку документов выдает заявителю или уполномоченному представителю заявителя один экземпляр постановления администрации, а также возвращает ему подлинники документов, приложенных к заявлению. Факт выдачи и получения решения администрации, а также подлинников документов, приложенных к заявлению, фиксируется в журнале выданных (направленных) решения о присвоении адреса объекту адресации и об аннулировании адреса объекта адресации (приложение №2, № 3 к административному регламенту).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в назначенные дату и время один экземпляр постановления администрации, а также подлинники документов, приложенных к заявлению, направляются заявителю по почте заказным письмом с уведомлением о вручении, о чем делается отметка в журнале.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присвоении, изменении, аннулировании адреса объекту адресации и приложенные к нему копии документов, второй экземпляр постановления брошюруются в дело в соответствии с правилами делопроизводства.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административной процедуры не может превышать 1 рабочего дня.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решений услуги является подписанное решение о присвоении адреса объекту адресации и об аннулировании адреса объекта адресации или решения об отказе.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оказания является внесение специалистом, ответственным за исполнение муниципальной услуги, результата оказания услуги в государственный адресный реестр, ведение которого осуществляется в электронном виде.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  решения о присвоении адреса объекту адресации и об аннулировании адреса объекта адресации или решения об отказе в предоставлении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 административных процедур (действий) при предоставлении муниципальной услуги (услуг) в электронной форме: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заявления;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иных документов, необходимых для предоставления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результата предоставления услуги; 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рассмотрения заявления;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Порядок осуществления административных процедур (действий) в электронной форме.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Получение информации о порядке и сроках предоставления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и региональном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Формирование заявления.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копирования и сохранения заявления и иных документов, указанных в пунктах 2.6.8 настоящего административного регламента, необходимых для предоставления муниципальной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 или регионального портала.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Прием и регистрация заявления и иных документов, необходимых для предоставления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комитета, ответственное за предоставление муниципальной услуги, обеспечивает в срок не позднее 1 рабочего дня с момента подачи заявления на едином портале или региональном портале, а в случае его поступления в нерабочий или праздничный день, - в следующий за ним первый рабочий день: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заявление становится доступным для должностного лица </w:t>
      </w:r>
      <w:r w:rsidR="006D0936">
        <w:rPr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ответственного за предоставление муниципальной услуги,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6D0936">
        <w:rPr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ответственное за предоставление муниципальной услуги: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электронных заявлений, поступивших с единого портала или регионального портала, с периодом не реже 2 раз в день;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действия в соответствии с настоящим пунктом административного регламента.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данной административной процедуры является прием, регистрация заявления и документов.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ГИС.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 Получение результата предоставления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единый портал или региональный портал;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данной административной процедуры является уполномоченное на утверждение решений с помощью электронной подписи должностное лицо администрации.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указание заявителем в заявлении способа выдачи результата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данной административной процедуры, способом ее фиксации являются внесение сведений о конечном результате предоставления муниципальной услуги в ГИС.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 Получение сведений о ходе рассмотрения заявления.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или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 Оценка качества предоставления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="008E6E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proofErr w:type="gramEnd"/>
      <w:r>
        <w:rPr>
          <w:sz w:val="28"/>
          <w:szCs w:val="28"/>
        </w:rPr>
        <w:t xml:space="preserve"> руководителями своих должностных обязанностей».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proofErr w:type="gramStart"/>
      <w:r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комитета либо муниципального служащего в соответствии со статьей 11.2 210-ФЗ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21C16" w:rsidRDefault="00321C16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</w:p>
    <w:p w:rsidR="00321C16" w:rsidRDefault="00321C16">
      <w:pPr>
        <w:tabs>
          <w:tab w:val="left" w:pos="567"/>
        </w:tabs>
        <w:spacing w:line="280" w:lineRule="exact"/>
        <w:ind w:firstLine="720"/>
        <w:jc w:val="center"/>
        <w:rPr>
          <w:b/>
          <w:sz w:val="28"/>
          <w:szCs w:val="28"/>
        </w:rPr>
      </w:pPr>
    </w:p>
    <w:p w:rsidR="00321C16" w:rsidRDefault="00984C7F">
      <w:pPr>
        <w:tabs>
          <w:tab w:val="left" w:pos="567"/>
        </w:tabs>
        <w:spacing w:line="28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решений о предоставлении (об отказе в предоставлении) Услуги;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устранения нарушений прав граждан;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Услуги;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-правильность и обоснованность принятого решения об отказе в предоставлении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-обращения граждан и юридических лиц на нарушения законодательства, в том числе на качество предоставления Услуги.</w:t>
      </w: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4.4. 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4.5.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321C16" w:rsidRDefault="008E6EAC" w:rsidP="008E6EAC">
      <w:pPr>
        <w:widowControl/>
        <w:tabs>
          <w:tab w:val="left" w:pos="0"/>
          <w:tab w:val="left" w:pos="567"/>
          <w:tab w:val="left" w:pos="993"/>
        </w:tabs>
        <w:autoSpaceDE/>
        <w:autoSpaceDN/>
        <w:spacing w:line="28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C7F">
        <w:rPr>
          <w:sz w:val="28"/>
          <w:szCs w:val="28"/>
        </w:rPr>
        <w:t>направлять замечания и предлож</w:t>
      </w:r>
      <w:r>
        <w:rPr>
          <w:sz w:val="28"/>
          <w:szCs w:val="28"/>
        </w:rPr>
        <w:t xml:space="preserve">ения по улучшению доступности и </w:t>
      </w:r>
      <w:r w:rsidR="00984C7F">
        <w:rPr>
          <w:sz w:val="28"/>
          <w:szCs w:val="28"/>
        </w:rPr>
        <w:t>качества предоставления Услуги;</w:t>
      </w:r>
    </w:p>
    <w:p w:rsidR="00321C16" w:rsidRDefault="00984C7F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 мерах по устранению нарушений настоящего Регламента.</w:t>
      </w:r>
    </w:p>
    <w:p w:rsidR="00321C16" w:rsidRDefault="00984C7F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21C16" w:rsidRDefault="00321C16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center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5.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21C16" w:rsidRDefault="00321C16">
      <w:pPr>
        <w:rPr>
          <w:lang w:eastAsia="zh-CN" w:bidi="hi-IN"/>
        </w:rPr>
      </w:pP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proofErr w:type="gramStart"/>
      <w:r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 жалоба).</w:t>
      </w:r>
      <w:proofErr w:type="gramEnd"/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 руководителю многофункционального центра — на решения и действия (бездействие) работника многофункционального центра;</w:t>
      </w:r>
    </w:p>
    <w:p w:rsidR="00321C16" w:rsidRDefault="00984C7F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 учредителю многофункционального центра на решение и действия (бездействие) многофункционального центра.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21C16" w:rsidRDefault="00984C7F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i w:val="0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 и действий</w:t>
      </w:r>
    </w:p>
    <w:p w:rsidR="00321C16" w:rsidRDefault="00984C7F">
      <w:pPr>
        <w:tabs>
          <w:tab w:val="left" w:pos="567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(бездействия) регулируется:</w:t>
      </w:r>
    </w:p>
    <w:p w:rsidR="00321C16" w:rsidRDefault="00984C7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321C16" w:rsidRDefault="00984C7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21C16" w:rsidRDefault="00321C16">
      <w:pPr>
        <w:widowControl/>
        <w:tabs>
          <w:tab w:val="left" w:pos="993"/>
        </w:tabs>
        <w:autoSpaceDE/>
        <w:autoSpaceDN/>
        <w:spacing w:line="280" w:lineRule="exact"/>
        <w:ind w:left="720"/>
        <w:jc w:val="both"/>
        <w:rPr>
          <w:sz w:val="28"/>
          <w:szCs w:val="28"/>
        </w:rPr>
      </w:pPr>
    </w:p>
    <w:p w:rsidR="00321C16" w:rsidRDefault="00984C7F">
      <w:pPr>
        <w:tabs>
          <w:tab w:val="left" w:pos="567"/>
        </w:tabs>
        <w:spacing w:line="28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1C16" w:rsidRDefault="00321C16">
      <w:pPr>
        <w:tabs>
          <w:tab w:val="left" w:pos="567"/>
        </w:tabs>
        <w:spacing w:line="280" w:lineRule="exact"/>
        <w:ind w:firstLine="720"/>
        <w:jc w:val="center"/>
        <w:rPr>
          <w:b/>
          <w:sz w:val="28"/>
          <w:szCs w:val="28"/>
        </w:rPr>
      </w:pP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осуществляет: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321C16" w:rsidRDefault="00984C7F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auto"/>
        </w:rPr>
        <w:t>6.2. Информирование заявителей.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осуществляется следующими способами: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21C16" w:rsidRDefault="00984C7F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auto"/>
        </w:rPr>
        <w:t>6.3. Выдача заявителю результата предоставления муниципальной услуги.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21C16" w:rsidRDefault="00984C7F">
      <w:pPr>
        <w:tabs>
          <w:tab w:val="left" w:pos="567"/>
        </w:tabs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321C16" w:rsidRDefault="00984C7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21C16" w:rsidRDefault="00984C7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21C16" w:rsidRDefault="00984C7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заявления;</w:t>
      </w:r>
    </w:p>
    <w:p w:rsidR="00321C16" w:rsidRDefault="00984C7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  <w:proofErr w:type="gramEnd"/>
    </w:p>
    <w:p w:rsidR="00321C16" w:rsidRDefault="00984C7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321C16" w:rsidRDefault="00984C7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21C16" w:rsidRDefault="00984C7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321C16" w:rsidRDefault="00321C16">
      <w:pPr>
        <w:ind w:firstLine="720"/>
        <w:jc w:val="both"/>
        <w:rPr>
          <w:sz w:val="26"/>
          <w:szCs w:val="26"/>
        </w:rPr>
      </w:pPr>
    </w:p>
    <w:p w:rsidR="00321C16" w:rsidRDefault="00321C16">
      <w:pPr>
        <w:rPr>
          <w:sz w:val="26"/>
          <w:szCs w:val="26"/>
        </w:rPr>
      </w:pPr>
    </w:p>
    <w:p w:rsidR="00321C16" w:rsidRDefault="00321C16">
      <w:pPr>
        <w:rPr>
          <w:sz w:val="26"/>
          <w:szCs w:val="26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321C16">
      <w:pPr>
        <w:shd w:val="clear" w:color="auto" w:fill="FFFFFF"/>
        <w:jc w:val="right"/>
        <w:rPr>
          <w:sz w:val="26"/>
          <w:szCs w:val="26"/>
          <w:lang w:eastAsia="ru-RU"/>
        </w:rPr>
      </w:pPr>
    </w:p>
    <w:p w:rsidR="00321C16" w:rsidRDefault="00984C7F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rmal1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21C16" w:rsidRDefault="00984C7F">
      <w:pPr>
        <w:adjustRightInd w:val="0"/>
        <w:ind w:left="453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«Присвоение адреса объекту адресации,</w:t>
      </w:r>
    </w:p>
    <w:p w:rsidR="00321C16" w:rsidRDefault="00984C7F">
      <w:pPr>
        <w:adjustRightInd w:val="0"/>
        <w:ind w:left="453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изменение и аннулирование такого адреса</w:t>
      </w:r>
    </w:p>
    <w:p w:rsidR="00840E6C" w:rsidRDefault="00984C7F" w:rsidP="00840E6C">
      <w:pPr>
        <w:adjustRightInd w:val="0"/>
        <w:ind w:left="453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на территории муниципального образования «</w:t>
      </w:r>
      <w:r w:rsidR="00F97372" w:rsidRPr="00F97372">
        <w:rPr>
          <w:sz w:val="26"/>
          <w:szCs w:val="26"/>
          <w:lang w:eastAsia="ru-RU"/>
        </w:rPr>
        <w:t>Сельское поселение Образцово-Травинский сельсовет Камызякского муниципального района Астраханской области»</w:t>
      </w:r>
    </w:p>
    <w:p w:rsidR="00321C16" w:rsidRDefault="00321C16">
      <w:pPr>
        <w:adjustRightInd w:val="0"/>
        <w:ind w:left="4536"/>
        <w:rPr>
          <w:sz w:val="26"/>
          <w:szCs w:val="26"/>
        </w:rPr>
      </w:pPr>
    </w:p>
    <w:p w:rsidR="00321C16" w:rsidRDefault="00321C16">
      <w:pPr>
        <w:adjustRightInd w:val="0"/>
        <w:jc w:val="both"/>
        <w:rPr>
          <w:sz w:val="26"/>
          <w:szCs w:val="26"/>
        </w:rPr>
      </w:pPr>
    </w:p>
    <w:p w:rsidR="00321C16" w:rsidRDefault="00321C16">
      <w:pPr>
        <w:adjustRightInd w:val="0"/>
        <w:jc w:val="both"/>
        <w:rPr>
          <w:sz w:val="26"/>
          <w:szCs w:val="26"/>
        </w:rPr>
      </w:pPr>
    </w:p>
    <w:p w:rsidR="00321C16" w:rsidRDefault="00984C7F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ЗАЯВЛЕНИЯ</w:t>
      </w:r>
    </w:p>
    <w:p w:rsidR="00321C16" w:rsidRDefault="00984C7F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ОБЪЕКТУ АДРЕСАЦИИ АДРЕСА ИЛИ АННУЛИРОВАНИИ</w:t>
      </w:r>
    </w:p>
    <w:p w:rsidR="00321C16" w:rsidRDefault="00984C7F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ЕГО АДРЕСА</w:t>
      </w:r>
    </w:p>
    <w:p w:rsidR="00321C16" w:rsidRDefault="00321C16">
      <w:pPr>
        <w:adjustRightInd w:val="0"/>
        <w:jc w:val="both"/>
        <w:rPr>
          <w:sz w:val="26"/>
          <w:szCs w:val="26"/>
        </w:rPr>
      </w:pPr>
    </w:p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21C1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листов ___</w:t>
            </w:r>
          </w:p>
        </w:tc>
      </w:tr>
      <w:tr w:rsidR="00321C1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принято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_______________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листов заявления ___________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прилагаемых документов ____,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оригиналов ___, копий ____, количество листов в оригиналах ____, копиях ____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должностного лица ________________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должностного лица ____________</w:t>
            </w:r>
          </w:p>
        </w:tc>
      </w:tr>
      <w:tr w:rsidR="00321C16">
        <w:trPr>
          <w:trHeight w:val="2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</w:t>
            </w:r>
          </w:p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(наименование органа местного самоуправления, органа</w:t>
            </w:r>
            <w:proofErr w:type="gramEnd"/>
          </w:p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"__" ____________ 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321C1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 отношении объекта адресации: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Вид: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незавершенного строительства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Присвоить адрес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земельного участк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земельного участк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путем раздела земельного участка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земельного участка, раздел которого осуществляется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земельного участка путем объединения земельных участков</w:t>
            </w: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 объединяемого земельного участка </w:t>
            </w:r>
            <w:hyperlink w:anchor="Par562" w:history="1">
              <w:r>
                <w:rPr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объединяемого земельного участка </w:t>
            </w:r>
            <w:hyperlink w:anchor="Par562" w:history="1">
              <w:r>
                <w:rPr>
                  <w:color w:val="0000FF"/>
                  <w:sz w:val="26"/>
                  <w:szCs w:val="26"/>
                </w:rPr>
                <w:t>&lt;1&gt;</w:t>
              </w:r>
            </w:hyperlink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321C1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№___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листов ___</w:t>
            </w:r>
          </w:p>
        </w:tc>
      </w:tr>
      <w:tr w:rsidR="00321C1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земельного участк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путем выдела из земельного участка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земельного участк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путем перераспределения земельных участков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 земельного участка, который перераспределяется </w:t>
            </w:r>
            <w:hyperlink w:anchor="Par563" w:history="1">
              <w:r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земельного участка, который перераспределяется </w:t>
            </w:r>
            <w:hyperlink w:anchor="Par563" w:history="1">
              <w:r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Строительством, реконструкцией здания, сооружения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помещения</w:t>
            </w: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21C1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листов ___</w:t>
            </w:r>
          </w:p>
        </w:tc>
      </w:tr>
      <w:tr w:rsidR="00321C1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помещени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spellStart"/>
            <w:proofErr w:type="gramEnd"/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>) в здании, сооружении путем раздела здания, сооружения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здания, сооружения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помещени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spellStart"/>
            <w:proofErr w:type="gramEnd"/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>) в здании, сооружении путем раздела помещения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Назначение помещения (жилое (нежилое) помещение) </w:t>
            </w:r>
            <w:hyperlink w:anchor="Par564" w:history="1">
              <w:r>
                <w:rPr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помещения </w:t>
            </w:r>
            <w:hyperlink w:anchor="Par564" w:history="1">
              <w:r>
                <w:rPr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помещений </w:t>
            </w:r>
            <w:hyperlink w:anchor="Par564" w:history="1">
              <w:r>
                <w:rPr>
                  <w:color w:val="0000FF"/>
                  <w:sz w:val="26"/>
                  <w:szCs w:val="26"/>
                </w:rPr>
                <w:t>&lt;3&gt;</w:t>
              </w:r>
            </w:hyperlink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помещения, раздел которого осуществляется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нежилого помещения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 объединяемого помещения </w:t>
            </w:r>
            <w:hyperlink w:anchor="Par565" w:history="1">
              <w:r>
                <w:rPr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объединяемого помещения </w:t>
            </w:r>
            <w:hyperlink w:anchor="Par565" w:history="1">
              <w:r>
                <w:rPr>
                  <w:color w:val="0000FF"/>
                  <w:sz w:val="26"/>
                  <w:szCs w:val="26"/>
                </w:rPr>
                <w:t>&lt;4&gt;</w:t>
              </w:r>
            </w:hyperlink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нежилого помещения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здания, сооружения</w:t>
            </w: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1938"/>
        <w:gridCol w:w="1484"/>
        <w:gridCol w:w="1992"/>
      </w:tblGrid>
      <w:tr w:rsidR="00321C16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листов ___</w:t>
            </w:r>
          </w:p>
        </w:tc>
      </w:tr>
      <w:tr w:rsidR="00321C16">
        <w:tc>
          <w:tcPr>
            <w:tcW w:w="616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Аннулировать адрес объекта адресации:</w:t>
            </w: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Прекращением существования объекта адресации</w:t>
            </w: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>
                <w:rPr>
                  <w:color w:val="0000FF"/>
                  <w:sz w:val="26"/>
                  <w:szCs w:val="26"/>
                </w:rPr>
                <w:t>пунктах 1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15" w:history="1">
              <w:r>
                <w:rPr>
                  <w:color w:val="0000FF"/>
                  <w:sz w:val="26"/>
                  <w:szCs w:val="26"/>
                </w:rPr>
                <w:t>3 части 2 статьи 27</w:t>
              </w:r>
            </w:hyperlink>
            <w:r>
              <w:rPr>
                <w:sz w:val="26"/>
                <w:szCs w:val="26"/>
              </w:rPr>
              <w:t xml:space="preserve"> Федерального закона от 24 июля 2007 года № 221-ФЗ «О государственном кадастре недвижимости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 xml:space="preserve">Собрание законодательства Российской Федерации, 2007, № 31, ст. 4017; 2008, № 30, ст. 3597; 2009, № 52, ст. 6410; 2011, № 1, ст. 47; № </w:t>
            </w:r>
            <w:proofErr w:type="gramStart"/>
            <w:r>
              <w:rPr>
                <w:sz w:val="26"/>
                <w:szCs w:val="26"/>
              </w:rPr>
              <w:t>49, ст. 7061; №50, ст. 7365; 2012, № 31, ст. 4322; 2013, №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Присвоением объекту адресации нового адреса</w:t>
            </w: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206"/>
        <w:gridCol w:w="622"/>
        <w:gridCol w:w="862"/>
        <w:gridCol w:w="550"/>
        <w:gridCol w:w="1442"/>
      </w:tblGrid>
      <w:tr w:rsidR="00321C16">
        <w:tc>
          <w:tcPr>
            <w:tcW w:w="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листов ___</w:t>
            </w:r>
          </w:p>
        </w:tc>
      </w:tr>
      <w:tr w:rsidR="00321C1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21C1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лицо:</w:t>
            </w:r>
          </w:p>
        </w:tc>
      </w:tr>
      <w:tr w:rsidR="00321C1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(при наличии):</w:t>
            </w: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номер:</w:t>
            </w: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"__" ______ 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21C1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(для российского юридического лица):</w:t>
            </w: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"__" ________ 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Вещное право на объект адресации:</w:t>
            </w:r>
          </w:p>
        </w:tc>
      </w:tr>
      <w:tr w:rsidR="00321C1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собственности</w:t>
            </w:r>
          </w:p>
        </w:tc>
      </w:tr>
      <w:tr w:rsidR="00321C1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321C1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321C1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321C1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321C1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21C1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многофункциональном центре</w:t>
            </w:r>
          </w:p>
        </w:tc>
      </w:tr>
      <w:tr w:rsidR="00321C1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21C1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321C1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Расписку в получении документов прошу:</w:t>
            </w:r>
          </w:p>
        </w:tc>
      </w:tr>
      <w:tr w:rsidR="00321C1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Расписка получена: ___________________________________</w:t>
            </w:r>
          </w:p>
          <w:p w:rsidR="00321C16" w:rsidRDefault="00984C7F">
            <w:pPr>
              <w:adjustRightInd w:val="0"/>
              <w:ind w:left="30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заявителя)</w:t>
            </w:r>
          </w:p>
        </w:tc>
      </w:tr>
      <w:tr w:rsidR="00321C1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направлять</w:t>
            </w: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93"/>
        <w:gridCol w:w="741"/>
        <w:gridCol w:w="885"/>
        <w:gridCol w:w="511"/>
        <w:gridCol w:w="1481"/>
      </w:tblGrid>
      <w:tr w:rsidR="00321C16">
        <w:tc>
          <w:tcPr>
            <w:tcW w:w="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листов ___</w:t>
            </w:r>
          </w:p>
        </w:tc>
      </w:tr>
      <w:tr w:rsidR="00321C1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Заявитель:</w:t>
            </w: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21C1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21C1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лицо: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(при наличии):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>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"__" ______ 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(для российского юридического лица):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"__" _________ 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прилагаемые к заявлению:</w:t>
            </w: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321C1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</w:t>
            </w: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321C1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листов ___</w:t>
            </w:r>
          </w:p>
        </w:tc>
      </w:tr>
      <w:tr w:rsidR="00321C1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6"/>
                <w:szCs w:val="26"/>
              </w:rPr>
              <w:t xml:space="preserve"> автоматизированном </w:t>
            </w:r>
            <w:proofErr w:type="gramStart"/>
            <w:r>
              <w:rPr>
                <w:sz w:val="26"/>
                <w:szCs w:val="26"/>
              </w:rPr>
              <w:t>режиме</w:t>
            </w:r>
            <w:proofErr w:type="gramEnd"/>
            <w:r>
              <w:rPr>
                <w:sz w:val="26"/>
                <w:szCs w:val="2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21C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 также подтверждаю, что: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указанные в настоящем заявлении, на дату представления заявления достоверны;</w:t>
            </w:r>
          </w:p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представленные правоустанавливающи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spellStart"/>
            <w:proofErr w:type="gramEnd"/>
            <w:r>
              <w:rPr>
                <w:sz w:val="26"/>
                <w:szCs w:val="26"/>
              </w:rPr>
              <w:t>ие</w:t>
            </w:r>
            <w:proofErr w:type="spellEnd"/>
            <w:r>
              <w:rPr>
                <w:sz w:val="26"/>
                <w:szCs w:val="2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21C1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321C1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1C16" w:rsidRDefault="00984C7F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"__" ___________ ____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321C1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</w:tr>
      <w:tr w:rsidR="00321C1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  <w:tr w:rsidR="00321C1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321C1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bookmarkStart w:id="1" w:name="Par562"/>
      <w:bookmarkEnd w:id="1"/>
      <w:r>
        <w:rPr>
          <w:sz w:val="26"/>
          <w:szCs w:val="26"/>
        </w:rPr>
        <w:t>&lt;1&gt; Строка дублируется для каждого объединенного земельного участка.</w:t>
      </w: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bookmarkStart w:id="2" w:name="Par563"/>
      <w:bookmarkEnd w:id="2"/>
      <w:r>
        <w:rPr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bookmarkStart w:id="3" w:name="Par564"/>
      <w:bookmarkEnd w:id="3"/>
      <w:r>
        <w:rPr>
          <w:sz w:val="26"/>
          <w:szCs w:val="26"/>
        </w:rPr>
        <w:t>&lt;3&gt; Строка дублируется для каждого разделенного помещения.</w:t>
      </w: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bookmarkStart w:id="4" w:name="Par565"/>
      <w:bookmarkEnd w:id="4"/>
      <w:r>
        <w:rPr>
          <w:sz w:val="26"/>
          <w:szCs w:val="26"/>
        </w:rPr>
        <w:t>&lt;4&gt; Строка дублируется для каждого объединенного помещения.</w:t>
      </w:r>
    </w:p>
    <w:p w:rsidR="00321C16" w:rsidRDefault="00321C16">
      <w:pPr>
        <w:adjustRightInd w:val="0"/>
        <w:ind w:firstLine="540"/>
        <w:jc w:val="both"/>
        <w:rPr>
          <w:sz w:val="26"/>
          <w:szCs w:val="26"/>
        </w:rPr>
      </w:pP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bookmarkStart w:id="5" w:name="Par569"/>
      <w:bookmarkEnd w:id="5"/>
      <w:r>
        <w:rPr>
          <w:sz w:val="26"/>
          <w:szCs w:val="2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21C16" w:rsidRDefault="00321C16">
      <w:pPr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321C16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right"/>
              <w:rPr>
                <w:sz w:val="26"/>
                <w:szCs w:val="26"/>
              </w:rPr>
            </w:pPr>
            <w:bookmarkStart w:id="6" w:name="Par571"/>
            <w:bookmarkEnd w:id="6"/>
            <w:r>
              <w:rPr>
                <w:sz w:val="26"/>
                <w:szCs w:val="26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C16" w:rsidRDefault="00984C7F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).</w:t>
            </w:r>
          </w:p>
        </w:tc>
      </w:tr>
    </w:tbl>
    <w:p w:rsidR="00321C16" w:rsidRDefault="00321C16">
      <w:pPr>
        <w:adjustRightInd w:val="0"/>
        <w:jc w:val="both"/>
        <w:rPr>
          <w:sz w:val="26"/>
          <w:szCs w:val="26"/>
        </w:rPr>
      </w:pPr>
    </w:p>
    <w:p w:rsidR="00321C16" w:rsidRDefault="00984C7F">
      <w:pPr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sz w:val="26"/>
          <w:szCs w:val="26"/>
        </w:rPr>
        <w:t>. В этом случае строки, не подлежащие заполнению, из формы заявления исключаются.</w:t>
      </w:r>
    </w:p>
    <w:p w:rsidR="00321C16" w:rsidRDefault="00321C16">
      <w:pPr>
        <w:adjustRightInd w:val="0"/>
        <w:jc w:val="both"/>
        <w:rPr>
          <w:sz w:val="26"/>
          <w:szCs w:val="26"/>
        </w:rPr>
      </w:pPr>
    </w:p>
    <w:p w:rsidR="00321C16" w:rsidRDefault="00321C16">
      <w:pPr>
        <w:adjustRightInd w:val="0"/>
        <w:jc w:val="both"/>
        <w:rPr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0E6C" w:rsidRDefault="00840E6C" w:rsidP="00F97372">
      <w:pPr>
        <w:pStyle w:val="ConsPlusNormal1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rmal1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«Присвоение адреса объекту адресации,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изменение и аннулирование такого адреса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</w:t>
      </w:r>
      <w:r w:rsidR="00840E6C" w:rsidRPr="00840E6C">
        <w:rPr>
          <w:rFonts w:ascii="Times New Roman" w:hAnsi="Times New Roman" w:cs="Times New Roman"/>
          <w:sz w:val="26"/>
          <w:szCs w:val="26"/>
          <w:lang w:eastAsia="ru-RU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rmal1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553"/>
      <w:bookmarkEnd w:id="7"/>
      <w:r>
        <w:rPr>
          <w:rFonts w:ascii="Times New Roman" w:hAnsi="Times New Roman" w:cs="Times New Roman"/>
          <w:sz w:val="26"/>
          <w:szCs w:val="26"/>
        </w:rPr>
        <w:t>ФОРМА РЕШЕНИЯ О ПРИСВОЕНИИ АДРЕСА ОБЪЕКТУ АДРЕСАЦИИ</w:t>
      </w:r>
    </w:p>
    <w:p w:rsidR="00F97372" w:rsidRDefault="00F97372">
      <w:pPr>
        <w:pStyle w:val="ConsPlusNormal1"/>
        <w:jc w:val="center"/>
        <w:rPr>
          <w:rFonts w:ascii="Times New Roman" w:hAnsi="Times New Roman" w:cs="Times New Roman"/>
          <w:sz w:val="26"/>
          <w:szCs w:val="26"/>
        </w:rPr>
      </w:pPr>
    </w:p>
    <w:p w:rsidR="00321C16" w:rsidRPr="00F97372" w:rsidRDefault="00F97372" w:rsidP="00F97372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7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21C16" w:rsidRPr="00F97372" w:rsidRDefault="00F9737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72">
        <w:rPr>
          <w:rFonts w:ascii="Times New Roman" w:hAnsi="Times New Roman" w:cs="Times New Roman"/>
          <w:b/>
          <w:sz w:val="28"/>
          <w:szCs w:val="28"/>
        </w:rPr>
        <w:t xml:space="preserve"> «Сельское поселение Образцово-Травинский сельсовет Камызякского муниципального района Астраханской области»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                                                                      № 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дата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 основании  Федерального  </w:t>
      </w:r>
      <w:hyperlink r:id="rId1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1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18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присвоения,  изменения и аннулирования адресов, утвержденных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(указываются реквизиты иных документов, на основании которых принято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решение о присвоении адреса, включая реквизиты правил присвоения, изменения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аннулирования адресов, утвержденных муниципальными правовыми актами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нормативными правовыми актами субъектов Российской Федерации - городов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федерального значения до дня вступления в силу Федерального </w:t>
      </w:r>
      <w:hyperlink r:id="rId19" w:history="1">
        <w:r>
          <w:rPr>
            <w:rStyle w:val="a4"/>
            <w:rFonts w:ascii="Times New Roman" w:hAnsi="Times New Roman" w:cs="Times New Roman"/>
            <w:i/>
            <w:sz w:val="26"/>
            <w:szCs w:val="26"/>
          </w:rPr>
          <w:t>закона</w:t>
        </w:r>
      </w:hyperlink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№ 443-ФЗ, и/или реквизиты заявления о присвоении адреса объекту адресации)</w:t>
      </w:r>
      <w:proofErr w:type="gramEnd"/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r w:rsidR="00840E6C">
        <w:rPr>
          <w:rFonts w:ascii="Times New Roman" w:hAnsi="Times New Roman" w:cs="Times New Roman"/>
          <w:sz w:val="26"/>
          <w:szCs w:val="26"/>
        </w:rPr>
        <w:t>«</w:t>
      </w:r>
      <w:r w:rsidR="00840E6C" w:rsidRPr="00840E6C">
        <w:rPr>
          <w:rFonts w:ascii="Times New Roman" w:hAnsi="Times New Roman" w:cs="Times New Roman"/>
          <w:sz w:val="26"/>
          <w:szCs w:val="26"/>
        </w:rPr>
        <w:t>Сельское поселение Образцово-Травинский сельсовет Камызякского муниципального района Астраханской области»</w:t>
      </w: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1C16" w:rsidRDefault="00321C16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адрес ________________________________________________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(присвоенный объекту адресации адрес)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следующему объекту адресации ____________________________________________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(вид, наименование, описание местонахождения </w:t>
      </w:r>
      <w:proofErr w:type="gramEnd"/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объекта адресации, кадастровый номер объекта недвижимости, являющегося объектом 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адресации (в случае присвоения адреса поставленному на государственный кадастровый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учет объекту недвижимости),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кадастровые номера, адреса и сведения об объектах недвижимости,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из которых образуется объект адресации (в случае образования объекта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результате преобразования существующего объекта или объектов),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аннулируемый адрес объекта адресации и уникальный номер аннулируемого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адреса объекта адресации в государственном адресном реестре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(в случае присвоения нового адреса объекту адресации),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другие необходимые сведения, определенные уполномоченным органом (при наличии)</w:t>
      </w:r>
    </w:p>
    <w:p w:rsidR="00321C16" w:rsidRDefault="00321C16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                            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(должность, Ф.И.О.)                                                    (подпись)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М.П.</w:t>
      </w: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840E6C" w:rsidRDefault="00840E6C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rmal1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840E6C" w:rsidRPr="00840E6C">
        <w:rPr>
          <w:rFonts w:ascii="Times New Roman" w:hAnsi="Times New Roman" w:cs="Times New Roman"/>
          <w:sz w:val="26"/>
          <w:szCs w:val="26"/>
          <w:lang w:eastAsia="ru-RU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rmal1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632"/>
      <w:bookmarkEnd w:id="8"/>
      <w:r>
        <w:rPr>
          <w:rFonts w:ascii="Times New Roman" w:hAnsi="Times New Roman" w:cs="Times New Roman"/>
          <w:sz w:val="26"/>
          <w:szCs w:val="26"/>
        </w:rPr>
        <w:t>ФОРМА РЕШЕНИЯ ОБ АННУЛИРОВАНИИ АДРЕСА ОБЪЕКТА АДРЕСАЦИИ</w:t>
      </w: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F97372" w:rsidP="00F9737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97372" w:rsidRDefault="00F97372" w:rsidP="00F9737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«Сельское поселение Образцово-Травинский сельсовет Камызякского муниципального района Астраханской области»</w:t>
      </w:r>
    </w:p>
    <w:p w:rsidR="00F97372" w:rsidRPr="00F97372" w:rsidRDefault="00F97372" w:rsidP="00F9737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                                        № 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дата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 основании  Федерального  </w:t>
      </w:r>
      <w:hyperlink r:id="rId2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21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22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присвоения,  изменения и аннулирования адресов, утвержденных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(указываются реквизиты иных документов, на основании которых принято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решение о присвоении адреса, включая реквизиты правил присвоения, изменения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аннулирования адресов, утвержденных муниципальными правовыми актами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нормативными правовыми актами субъектов Российской Федерации - городов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федерального значения до дня вступления в силу Федерального </w:t>
      </w:r>
      <w:hyperlink r:id="rId23" w:history="1">
        <w:r>
          <w:rPr>
            <w:rStyle w:val="a4"/>
            <w:rFonts w:ascii="Times New Roman" w:hAnsi="Times New Roman" w:cs="Times New Roman"/>
            <w:i/>
            <w:sz w:val="26"/>
            <w:szCs w:val="26"/>
          </w:rPr>
          <w:t>закона</w:t>
        </w:r>
      </w:hyperlink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№ 443-ФЗ, и/или реквизиты заявления о присвоении адреса объекту адресации)</w:t>
      </w:r>
      <w:proofErr w:type="gramEnd"/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r w:rsidR="00840E6C" w:rsidRPr="00840E6C">
        <w:rPr>
          <w:rFonts w:ascii="Times New Roman" w:hAnsi="Times New Roman" w:cs="Times New Roman"/>
          <w:sz w:val="26"/>
          <w:szCs w:val="26"/>
        </w:rPr>
        <w:t>Сельское поселение Образцово-Травинский сельсовет Камызякского муниципального района Астраханской области»</w:t>
      </w: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1C16" w:rsidRDefault="00321C16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Аннулировать адрес 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(аннулируемый адрес объекта адресации, уникальный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номер аннулируемого адреса объекта адресации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в государственном адресном реестре)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 адресации _______________________________________________________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(вид и наименование объекта адресации,</w:t>
      </w:r>
      <w:proofErr w:type="gramEnd"/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кадастровый номер объекта адресации и дату его снятия с кадастрового учета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(в случае аннулирования адреса объекта адресации в связи с прекращением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существования объекта адресации и (или) снятия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государственного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кадастрового учета объекта недвижимости, являющегося объектом адресации),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реквизиты решения о присвоении объекту адресации адреса и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кадастровый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номер объекта адресации (в случае аннулирования адреса объекта адресации</w:t>
      </w:r>
      <w:proofErr w:type="gramEnd"/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основании присвоения этому объекту адресации нового адреса),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другие необходимые сведения, определенные уполномоченным органом (при наличии)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причине _____________________________________________________________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(причина аннулирования адреса объекта адресации)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                            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(должность, Ф.И.О.)                                                    (подпись)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840E6C" w:rsidRDefault="00840E6C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rmal1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«Присвоение адреса объекту адресации,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изменение и аннулирование такого адреса</w:t>
      </w:r>
    </w:p>
    <w:p w:rsidR="00321C16" w:rsidRDefault="00984C7F">
      <w:pPr>
        <w:pStyle w:val="ConsPlusNormal1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 «</w:t>
      </w:r>
      <w:r w:rsidR="00840E6C" w:rsidRPr="00840E6C">
        <w:rPr>
          <w:rFonts w:ascii="Times New Roman" w:hAnsi="Times New Roman" w:cs="Times New Roman"/>
          <w:sz w:val="26"/>
          <w:szCs w:val="26"/>
          <w:lang w:eastAsia="ru-RU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321C16" w:rsidRDefault="00321C16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rmal1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720"/>
      <w:bookmarkEnd w:id="9"/>
      <w:r>
        <w:rPr>
          <w:rFonts w:ascii="Times New Roman" w:hAnsi="Times New Roman" w:cs="Times New Roman"/>
          <w:sz w:val="26"/>
          <w:szCs w:val="26"/>
        </w:rPr>
        <w:t>ФОРМА РЕШЕНИЯ ОБ ОТКАЗЕ В ПРИЕМЕ ДОКУМЕНТОВ, НЕОБХОДИМЫХ</w:t>
      </w:r>
    </w:p>
    <w:p w:rsidR="00321C16" w:rsidRDefault="00984C7F">
      <w:pPr>
        <w:pStyle w:val="ConsPlusNormal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ПРЕДОСТАВЛЕНИЯ УСЛУГИ</w:t>
      </w:r>
    </w:p>
    <w:p w:rsidR="00F97372" w:rsidRDefault="00F97372">
      <w:pPr>
        <w:pStyle w:val="ConsPlusNormal1"/>
        <w:jc w:val="center"/>
        <w:rPr>
          <w:rFonts w:ascii="Times New Roman" w:hAnsi="Times New Roman" w:cs="Times New Roman"/>
          <w:sz w:val="26"/>
          <w:szCs w:val="26"/>
        </w:rPr>
      </w:pPr>
    </w:p>
    <w:p w:rsidR="00321C16" w:rsidRDefault="00F97372" w:rsidP="00F97372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97372" w:rsidRPr="00F97372" w:rsidRDefault="00F97372" w:rsidP="00F97372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«Сельское поселение Образцово-Травинский сельсовет Камызякского муниципального района Астраханской области»</w:t>
      </w:r>
    </w:p>
    <w:p w:rsidR="00F97372" w:rsidRDefault="00F97372">
      <w:pPr>
        <w:pStyle w:val="ConsPlusNonformat"/>
        <w:suppressAutoHyphens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1C16" w:rsidRDefault="00984C7F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416340, Астраханская область, Камызякский район, </w:t>
      </w:r>
      <w:r w:rsidR="00F97372">
        <w:rPr>
          <w:rFonts w:ascii="Times New Roman" w:hAnsi="Times New Roman" w:cs="Times New Roman"/>
          <w:sz w:val="26"/>
          <w:szCs w:val="26"/>
        </w:rPr>
        <w:t>с. Образцово-Травино, ул. Хлебникова, дом №69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C16" w:rsidRDefault="00F97372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Тел/факс:8(85145)97-3-45</w:t>
      </w:r>
    </w:p>
    <w:p w:rsidR="003C60DC" w:rsidRPr="007A691B" w:rsidRDefault="003C60DC" w:rsidP="003C60DC">
      <w:pPr>
        <w:pStyle w:val="ConsPlusNormal"/>
        <w:ind w:firstLine="709"/>
        <w:contextualSpacing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</w:t>
      </w:r>
      <w:r w:rsidR="00984C7F">
        <w:rPr>
          <w:sz w:val="26"/>
          <w:szCs w:val="26"/>
        </w:rPr>
        <w:t xml:space="preserve">Электронная почта:  </w:t>
      </w:r>
      <w:proofErr w:type="spellStart"/>
      <w:r w:rsidRPr="007A691B">
        <w:rPr>
          <w:sz w:val="22"/>
          <w:szCs w:val="22"/>
          <w:lang w:val="en-US" w:eastAsia="ru-RU"/>
        </w:rPr>
        <w:t>adm</w:t>
      </w:r>
      <w:proofErr w:type="spellEnd"/>
      <w:r w:rsidRPr="007A691B">
        <w:rPr>
          <w:sz w:val="22"/>
          <w:szCs w:val="22"/>
          <w:lang w:eastAsia="ru-RU"/>
        </w:rPr>
        <w:t>.</w:t>
      </w:r>
      <w:proofErr w:type="spellStart"/>
      <w:r w:rsidRPr="007A691B">
        <w:rPr>
          <w:sz w:val="22"/>
          <w:szCs w:val="22"/>
          <w:lang w:val="en-US" w:eastAsia="ru-RU"/>
        </w:rPr>
        <w:t>travino</w:t>
      </w:r>
      <w:proofErr w:type="spellEnd"/>
      <w:r w:rsidRPr="007A691B">
        <w:rPr>
          <w:sz w:val="22"/>
          <w:szCs w:val="22"/>
          <w:lang w:eastAsia="ru-RU"/>
        </w:rPr>
        <w:t>@</w:t>
      </w:r>
      <w:proofErr w:type="spellStart"/>
      <w:r w:rsidRPr="007A691B">
        <w:rPr>
          <w:sz w:val="22"/>
          <w:szCs w:val="22"/>
          <w:lang w:val="en-US" w:eastAsia="ru-RU"/>
        </w:rPr>
        <w:t>yandex</w:t>
      </w:r>
      <w:proofErr w:type="spellEnd"/>
      <w:r w:rsidRPr="007A691B">
        <w:rPr>
          <w:sz w:val="22"/>
          <w:szCs w:val="22"/>
          <w:lang w:eastAsia="ru-RU"/>
        </w:rPr>
        <w:t>.</w:t>
      </w:r>
      <w:proofErr w:type="spellStart"/>
      <w:r w:rsidRPr="007A691B">
        <w:rPr>
          <w:sz w:val="22"/>
          <w:szCs w:val="22"/>
          <w:lang w:val="en-US" w:eastAsia="ru-RU"/>
        </w:rPr>
        <w:t>ru</w:t>
      </w:r>
      <w:proofErr w:type="spellEnd"/>
      <w:r w:rsidRPr="007A691B">
        <w:rPr>
          <w:sz w:val="22"/>
          <w:szCs w:val="22"/>
        </w:rPr>
        <w:t>.</w:t>
      </w:r>
    </w:p>
    <w:p w:rsidR="00321C16" w:rsidRDefault="00321C16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____________ ОГРН ___________                      </w:t>
      </w:r>
    </w:p>
    <w:p w:rsidR="00321C16" w:rsidRDefault="00321C16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                                        № 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дата</w:t>
      </w:r>
    </w:p>
    <w:p w:rsidR="00321C16" w:rsidRDefault="00984C7F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21C16" w:rsidRDefault="00984C7F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(Ф.И.О., адрес заявителя (представителя заявителя)</w:t>
      </w:r>
      <w:proofErr w:type="gramEnd"/>
    </w:p>
    <w:p w:rsidR="00321C16" w:rsidRDefault="00984C7F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___________________________________________</w:t>
      </w:r>
    </w:p>
    <w:p w:rsidR="00321C16" w:rsidRDefault="00984C7F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(регистрационный номер заявления о присвоении объекту</w:t>
      </w:r>
      <w:proofErr w:type="gramEnd"/>
    </w:p>
    <w:p w:rsidR="00321C16" w:rsidRDefault="00984C7F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адресации адреса или аннулировании его адреса)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отказе в приеме документов, 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 результатам рассмотрения заявления по услуге «Присвоение адреса объекту адресации  или аннулировании такого адреса» и приложенных к нему документов принято   решение   об   отказе   в   приеме  документов,  необходимых  для предоставления услуги, по следующим основаниям: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информируем: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21C16" w:rsidRDefault="00984C7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дополнительная информация (при необходимости)</w:t>
      </w:r>
    </w:p>
    <w:p w:rsidR="00321C16" w:rsidRDefault="00321C1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 вправе  повторно  обратиться  в уполномоченный орган с заявлением о предоставлении услуги после устранения указанных нарушений.</w:t>
      </w:r>
    </w:p>
    <w:p w:rsidR="00321C16" w:rsidRDefault="00984C7F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  отказ   может   быть  обжалован  в  досудебном  порядке  путем направления жалобы в уполномоченный орган, а также в судебном порядке.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_____________________</w:t>
      </w:r>
    </w:p>
    <w:p w:rsidR="00321C16" w:rsidRDefault="00984C7F">
      <w:pPr>
        <w:pStyle w:val="ConsPlusNonformat"/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(должность, Ф.И.О.)                                                    (подпись)</w:t>
      </w:r>
    </w:p>
    <w:p w:rsidR="00840E6C" w:rsidRDefault="00840E6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C60DC" w:rsidRDefault="003C60DC">
      <w:pPr>
        <w:adjustRightInd w:val="0"/>
        <w:jc w:val="right"/>
        <w:rPr>
          <w:sz w:val="26"/>
          <w:szCs w:val="26"/>
        </w:rPr>
      </w:pPr>
    </w:p>
    <w:p w:rsidR="00321C16" w:rsidRDefault="00984C7F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№5</w:t>
      </w:r>
    </w:p>
    <w:p w:rsidR="00321C16" w:rsidRDefault="00984C7F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к административному регламенту</w:t>
      </w:r>
    </w:p>
    <w:p w:rsidR="00321C16" w:rsidRDefault="00984C7F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по предоставлению </w:t>
      </w:r>
      <w:proofErr w:type="gramStart"/>
      <w:r>
        <w:rPr>
          <w:sz w:val="26"/>
          <w:szCs w:val="26"/>
        </w:rPr>
        <w:t>муниципальной</w:t>
      </w:r>
      <w:proofErr w:type="gramEnd"/>
    </w:p>
    <w:p w:rsidR="00321C16" w:rsidRDefault="00984C7F">
      <w:pPr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  услуги </w:t>
      </w:r>
      <w:r>
        <w:rPr>
          <w:sz w:val="26"/>
          <w:szCs w:val="26"/>
          <w:lang w:eastAsia="ru-RU"/>
        </w:rPr>
        <w:t>«Присвоение адреса объекту адресации, изменение и аннулирование такого адреса</w:t>
      </w:r>
    </w:p>
    <w:p w:rsidR="00321C16" w:rsidRDefault="00984C7F">
      <w:pPr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840E6C" w:rsidRDefault="00984C7F" w:rsidP="00840E6C">
      <w:pPr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</w:t>
      </w:r>
      <w:r w:rsidR="00840E6C" w:rsidRPr="00840E6C">
        <w:rPr>
          <w:sz w:val="26"/>
          <w:szCs w:val="26"/>
          <w:lang w:eastAsia="ru-RU"/>
        </w:rPr>
        <w:t xml:space="preserve">Сельское поселение Образцово-Травинский сельсовет </w:t>
      </w:r>
    </w:p>
    <w:p w:rsidR="00840E6C" w:rsidRDefault="00840E6C" w:rsidP="00840E6C">
      <w:pPr>
        <w:adjustRightInd w:val="0"/>
        <w:jc w:val="right"/>
        <w:rPr>
          <w:sz w:val="26"/>
          <w:szCs w:val="26"/>
          <w:lang w:eastAsia="ru-RU"/>
        </w:rPr>
      </w:pPr>
      <w:r w:rsidRPr="00840E6C">
        <w:rPr>
          <w:sz w:val="26"/>
          <w:szCs w:val="26"/>
          <w:lang w:eastAsia="ru-RU"/>
        </w:rPr>
        <w:t xml:space="preserve">Камызякского муниципального района </w:t>
      </w:r>
    </w:p>
    <w:p w:rsidR="00840E6C" w:rsidRPr="00840E6C" w:rsidRDefault="00840E6C" w:rsidP="00840E6C">
      <w:pPr>
        <w:adjustRightInd w:val="0"/>
        <w:jc w:val="right"/>
        <w:rPr>
          <w:sz w:val="26"/>
          <w:szCs w:val="26"/>
          <w:lang w:eastAsia="ru-RU"/>
        </w:rPr>
      </w:pPr>
      <w:r w:rsidRPr="00840E6C">
        <w:rPr>
          <w:sz w:val="26"/>
          <w:szCs w:val="26"/>
          <w:lang w:eastAsia="ru-RU"/>
        </w:rPr>
        <w:t>Астраханской области»</w:t>
      </w:r>
    </w:p>
    <w:p w:rsidR="00321C16" w:rsidRDefault="00321C16">
      <w:pPr>
        <w:adjustRightInd w:val="0"/>
        <w:jc w:val="right"/>
        <w:rPr>
          <w:sz w:val="26"/>
          <w:szCs w:val="26"/>
        </w:rPr>
      </w:pPr>
    </w:p>
    <w:p w:rsidR="00321C16" w:rsidRDefault="00321C16">
      <w:pPr>
        <w:adjustRightInd w:val="0"/>
        <w:rPr>
          <w:sz w:val="26"/>
          <w:szCs w:val="26"/>
        </w:rPr>
      </w:pP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Решение об отказе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в присвоении объекту адресации адреса или аннулировании его адреса</w:t>
      </w:r>
    </w:p>
    <w:p w:rsidR="00321C16" w:rsidRDefault="00321C16">
      <w:pPr>
        <w:adjustRightInd w:val="0"/>
        <w:rPr>
          <w:sz w:val="26"/>
          <w:szCs w:val="26"/>
        </w:rPr>
      </w:pP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от _____________            № ___________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21C16" w:rsidRDefault="00984C7F">
      <w:pPr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(наименование органа местного самоуправления, органа государственной власти  субъекта Российской Федерации</w:t>
      </w:r>
      <w:proofErr w:type="gramEnd"/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-города федерального значения или органа местного самоуправления внутригородского муниципального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образования города федерального значения, уполномоченного законом субъекта РФ)</w:t>
      </w:r>
    </w:p>
    <w:p w:rsidR="00321C16" w:rsidRDefault="00321C16">
      <w:pPr>
        <w:adjustRightInd w:val="0"/>
        <w:rPr>
          <w:sz w:val="26"/>
          <w:szCs w:val="26"/>
        </w:rPr>
      </w:pP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сообщает что,___________________________________________________________</w:t>
      </w:r>
    </w:p>
    <w:p w:rsidR="00321C16" w:rsidRDefault="00984C7F">
      <w:pPr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(Ф.И.О. заявителя в дательном падеже, наименование, номер и дата выдачи документа,</w:t>
      </w:r>
      <w:proofErr w:type="gramEnd"/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21C16" w:rsidRDefault="00984C7F">
      <w:pPr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подтверждающего личность, почтовый адрес-для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</w:r>
      <w:proofErr w:type="gramEnd"/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(почтовый адре</w:t>
      </w:r>
      <w:proofErr w:type="gramStart"/>
      <w:r>
        <w:rPr>
          <w:sz w:val="26"/>
          <w:szCs w:val="26"/>
        </w:rPr>
        <w:t>с-</w:t>
      </w:r>
      <w:proofErr w:type="gramEnd"/>
      <w:r>
        <w:rPr>
          <w:sz w:val="26"/>
          <w:szCs w:val="26"/>
        </w:rPr>
        <w:t xml:space="preserve"> для юридического лица)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На основании Правил присвоения изменения и аннулирования адресов, утвержденных постановлением Правительства РФ от 19 ноября 2014 г, №1221, отказано в присвоении (аннулировании) адреса следующему объекту адресации______________________________________________________________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(вид и наименование объекта адресации, описание местоположения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_______________________________________________________________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(основание отказа)</w:t>
      </w:r>
    </w:p>
    <w:p w:rsidR="00321C16" w:rsidRDefault="00984C7F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Должностное лицо (ФИО)                                                 __________________</w:t>
      </w:r>
    </w:p>
    <w:p w:rsidR="00321C16" w:rsidRDefault="00984C7F">
      <w:pPr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(подпись должностного лица органа,    осуществляющего предоставление</w:t>
      </w:r>
      <w:proofErr w:type="gramEnd"/>
    </w:p>
    <w:p w:rsidR="00321C16" w:rsidRDefault="00984C7F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муниципальной услуги)</w:t>
      </w:r>
    </w:p>
    <w:p w:rsidR="00321C16" w:rsidRDefault="00321C16">
      <w:pPr>
        <w:tabs>
          <w:tab w:val="left" w:pos="3420"/>
        </w:tabs>
        <w:ind w:right="-143" w:firstLine="709"/>
        <w:jc w:val="right"/>
        <w:rPr>
          <w:bCs/>
          <w:sz w:val="26"/>
          <w:szCs w:val="26"/>
          <w:lang w:eastAsia="ru-RU"/>
        </w:rPr>
      </w:pPr>
    </w:p>
    <w:sectPr w:rsidR="00321C16">
      <w:headerReference w:type="default" r:id="rId2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A7" w:rsidRDefault="007B28A7">
      <w:r>
        <w:separator/>
      </w:r>
    </w:p>
  </w:endnote>
  <w:endnote w:type="continuationSeparator" w:id="0">
    <w:p w:rsidR="007B28A7" w:rsidRDefault="007B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Segoe Print"/>
    <w:charset w:val="CC"/>
    <w:family w:val="roman"/>
    <w:pitch w:val="default"/>
    <w:sig w:usb0="00000000" w:usb1="00000000" w:usb2="00000021" w:usb3="00000000" w:csb0="000001BF" w:csb1="00000000"/>
  </w:font>
  <w:font w:name="Andale Sans U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A7" w:rsidRDefault="007B28A7">
      <w:r>
        <w:separator/>
      </w:r>
    </w:p>
  </w:footnote>
  <w:footnote w:type="continuationSeparator" w:id="0">
    <w:p w:rsidR="007B28A7" w:rsidRDefault="007B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75" w:rsidRDefault="00963075">
    <w:pPr>
      <w:pStyle w:val="af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6350" b="1524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3075" w:rsidRDefault="009630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310pt;margin-top:34.65pt;width:19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" filled="f" stroked="f">
              <v:textbox inset="0,0,0,0">
                <w:txbxContent>
                  <w:p w:rsidR="000975B7" w:rsidRDefault="000975B7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-"/>
      <w:lvlJc w:val="left"/>
      <w:pPr>
        <w:tabs>
          <w:tab w:val="left" w:pos="0"/>
        </w:tabs>
        <w:ind w:left="385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left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00000018"/>
    <w:multiLevelType w:val="singleLevel"/>
    <w:tmpl w:val="00000018"/>
    <w:lvl w:ilvl="0">
      <w:start w:val="1"/>
      <w:numFmt w:val="bullet"/>
      <w:lvlText w:val="-"/>
      <w:lvlJc w:val="left"/>
      <w:pPr>
        <w:tabs>
          <w:tab w:val="left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4">
    <w:nsid w:val="20395B65"/>
    <w:multiLevelType w:val="multilevel"/>
    <w:tmpl w:val="20395B6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2160"/>
      </w:pPr>
      <w:rPr>
        <w:rFonts w:hint="default"/>
      </w:rPr>
    </w:lvl>
  </w:abstractNum>
  <w:abstractNum w:abstractNumId="5">
    <w:nsid w:val="28EA5BE0"/>
    <w:multiLevelType w:val="multilevel"/>
    <w:tmpl w:val="28EA5BE0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398266C3"/>
    <w:multiLevelType w:val="multilevel"/>
    <w:tmpl w:val="398266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44EA0"/>
    <w:multiLevelType w:val="multilevel"/>
    <w:tmpl w:val="62244EA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E2"/>
    <w:rsid w:val="00001B5A"/>
    <w:rsid w:val="00006786"/>
    <w:rsid w:val="000145E0"/>
    <w:rsid w:val="00033864"/>
    <w:rsid w:val="0004402C"/>
    <w:rsid w:val="00046F27"/>
    <w:rsid w:val="0005010A"/>
    <w:rsid w:val="000678EE"/>
    <w:rsid w:val="00075407"/>
    <w:rsid w:val="00075580"/>
    <w:rsid w:val="000975B7"/>
    <w:rsid w:val="000A5176"/>
    <w:rsid w:val="000B370F"/>
    <w:rsid w:val="000C2E18"/>
    <w:rsid w:val="000F1183"/>
    <w:rsid w:val="00110FA3"/>
    <w:rsid w:val="001321C7"/>
    <w:rsid w:val="001374DD"/>
    <w:rsid w:val="001461F6"/>
    <w:rsid w:val="00154D6A"/>
    <w:rsid w:val="001938F6"/>
    <w:rsid w:val="001B3144"/>
    <w:rsid w:val="001C4F4A"/>
    <w:rsid w:val="001C5961"/>
    <w:rsid w:val="001D49A8"/>
    <w:rsid w:val="001D7DC8"/>
    <w:rsid w:val="001E08EF"/>
    <w:rsid w:val="001E21CF"/>
    <w:rsid w:val="001E601B"/>
    <w:rsid w:val="001F07EF"/>
    <w:rsid w:val="001F7F25"/>
    <w:rsid w:val="002009C3"/>
    <w:rsid w:val="002115C4"/>
    <w:rsid w:val="002146A3"/>
    <w:rsid w:val="0022727E"/>
    <w:rsid w:val="00244349"/>
    <w:rsid w:val="002601BD"/>
    <w:rsid w:val="0026050F"/>
    <w:rsid w:val="0027531C"/>
    <w:rsid w:val="00275D4E"/>
    <w:rsid w:val="00280BA9"/>
    <w:rsid w:val="002905CD"/>
    <w:rsid w:val="002A4B35"/>
    <w:rsid w:val="002B19EB"/>
    <w:rsid w:val="002C289A"/>
    <w:rsid w:val="002E3189"/>
    <w:rsid w:val="002F2DB3"/>
    <w:rsid w:val="00300DFC"/>
    <w:rsid w:val="00303341"/>
    <w:rsid w:val="003109DB"/>
    <w:rsid w:val="00321C16"/>
    <w:rsid w:val="0033177A"/>
    <w:rsid w:val="003364DA"/>
    <w:rsid w:val="003444DE"/>
    <w:rsid w:val="003454D8"/>
    <w:rsid w:val="00347129"/>
    <w:rsid w:val="00351C8E"/>
    <w:rsid w:val="003830D4"/>
    <w:rsid w:val="00387066"/>
    <w:rsid w:val="003C25B1"/>
    <w:rsid w:val="003C416A"/>
    <w:rsid w:val="003C60DC"/>
    <w:rsid w:val="003D7208"/>
    <w:rsid w:val="003E0EEA"/>
    <w:rsid w:val="003F4FF0"/>
    <w:rsid w:val="00400F96"/>
    <w:rsid w:val="004144D7"/>
    <w:rsid w:val="00436E27"/>
    <w:rsid w:val="004532A0"/>
    <w:rsid w:val="00457672"/>
    <w:rsid w:val="0047107C"/>
    <w:rsid w:val="00482D5E"/>
    <w:rsid w:val="00486569"/>
    <w:rsid w:val="004A4053"/>
    <w:rsid w:val="004A51A8"/>
    <w:rsid w:val="004A5940"/>
    <w:rsid w:val="004A7EF6"/>
    <w:rsid w:val="004B41D4"/>
    <w:rsid w:val="004B690B"/>
    <w:rsid w:val="004D20E7"/>
    <w:rsid w:val="004D33D5"/>
    <w:rsid w:val="004D4EFE"/>
    <w:rsid w:val="004E5391"/>
    <w:rsid w:val="004F53BA"/>
    <w:rsid w:val="0052010D"/>
    <w:rsid w:val="00521A98"/>
    <w:rsid w:val="005331E0"/>
    <w:rsid w:val="00536538"/>
    <w:rsid w:val="00557851"/>
    <w:rsid w:val="005672C0"/>
    <w:rsid w:val="005948C3"/>
    <w:rsid w:val="00594A75"/>
    <w:rsid w:val="00596190"/>
    <w:rsid w:val="00596BA0"/>
    <w:rsid w:val="005A683F"/>
    <w:rsid w:val="005C4302"/>
    <w:rsid w:val="005D25F3"/>
    <w:rsid w:val="005E6E2B"/>
    <w:rsid w:val="006123F6"/>
    <w:rsid w:val="0068101F"/>
    <w:rsid w:val="00681A4C"/>
    <w:rsid w:val="00687646"/>
    <w:rsid w:val="006901D7"/>
    <w:rsid w:val="0069571D"/>
    <w:rsid w:val="00696055"/>
    <w:rsid w:val="006B7CD3"/>
    <w:rsid w:val="006D0936"/>
    <w:rsid w:val="006E3B27"/>
    <w:rsid w:val="006E4F3C"/>
    <w:rsid w:val="006F7FD1"/>
    <w:rsid w:val="00700842"/>
    <w:rsid w:val="0071186B"/>
    <w:rsid w:val="007267BA"/>
    <w:rsid w:val="007275B0"/>
    <w:rsid w:val="007467EE"/>
    <w:rsid w:val="00777980"/>
    <w:rsid w:val="00783118"/>
    <w:rsid w:val="00787AC9"/>
    <w:rsid w:val="0079075E"/>
    <w:rsid w:val="00797D1E"/>
    <w:rsid w:val="007B0525"/>
    <w:rsid w:val="007B28A7"/>
    <w:rsid w:val="007B3543"/>
    <w:rsid w:val="007B76F1"/>
    <w:rsid w:val="007C11F4"/>
    <w:rsid w:val="007D316E"/>
    <w:rsid w:val="007D3652"/>
    <w:rsid w:val="007F0C20"/>
    <w:rsid w:val="00800AC3"/>
    <w:rsid w:val="00814D37"/>
    <w:rsid w:val="00837697"/>
    <w:rsid w:val="00840E6C"/>
    <w:rsid w:val="00851C2B"/>
    <w:rsid w:val="00860A95"/>
    <w:rsid w:val="00863F84"/>
    <w:rsid w:val="00874285"/>
    <w:rsid w:val="0089686E"/>
    <w:rsid w:val="008B2321"/>
    <w:rsid w:val="008E6EAC"/>
    <w:rsid w:val="009004BB"/>
    <w:rsid w:val="00935D9A"/>
    <w:rsid w:val="00946EFB"/>
    <w:rsid w:val="0095229B"/>
    <w:rsid w:val="00963075"/>
    <w:rsid w:val="0097714D"/>
    <w:rsid w:val="00984C7F"/>
    <w:rsid w:val="009916E8"/>
    <w:rsid w:val="009F77DB"/>
    <w:rsid w:val="00A03131"/>
    <w:rsid w:val="00A061EC"/>
    <w:rsid w:val="00A07F69"/>
    <w:rsid w:val="00A35546"/>
    <w:rsid w:val="00A6092F"/>
    <w:rsid w:val="00A716C4"/>
    <w:rsid w:val="00A86E54"/>
    <w:rsid w:val="00A97B7A"/>
    <w:rsid w:val="00AA30F8"/>
    <w:rsid w:val="00AC409E"/>
    <w:rsid w:val="00AD61C4"/>
    <w:rsid w:val="00AE0E80"/>
    <w:rsid w:val="00AE3707"/>
    <w:rsid w:val="00AE5727"/>
    <w:rsid w:val="00B00FB7"/>
    <w:rsid w:val="00B1190C"/>
    <w:rsid w:val="00B12A77"/>
    <w:rsid w:val="00B27E9C"/>
    <w:rsid w:val="00B6095A"/>
    <w:rsid w:val="00B83289"/>
    <w:rsid w:val="00B851DF"/>
    <w:rsid w:val="00B90146"/>
    <w:rsid w:val="00BC0026"/>
    <w:rsid w:val="00BD1F0A"/>
    <w:rsid w:val="00BF53A2"/>
    <w:rsid w:val="00BF79EC"/>
    <w:rsid w:val="00C03AFC"/>
    <w:rsid w:val="00C16E61"/>
    <w:rsid w:val="00C234F8"/>
    <w:rsid w:val="00C306AF"/>
    <w:rsid w:val="00C3497D"/>
    <w:rsid w:val="00C46723"/>
    <w:rsid w:val="00C546A9"/>
    <w:rsid w:val="00C5597D"/>
    <w:rsid w:val="00C63C00"/>
    <w:rsid w:val="00C7502D"/>
    <w:rsid w:val="00C76155"/>
    <w:rsid w:val="00C910CD"/>
    <w:rsid w:val="00C917DA"/>
    <w:rsid w:val="00C93813"/>
    <w:rsid w:val="00C949F6"/>
    <w:rsid w:val="00C95A14"/>
    <w:rsid w:val="00C9647F"/>
    <w:rsid w:val="00CA39F7"/>
    <w:rsid w:val="00CD78A5"/>
    <w:rsid w:val="00CD7CF7"/>
    <w:rsid w:val="00D02C22"/>
    <w:rsid w:val="00D368B1"/>
    <w:rsid w:val="00D412B4"/>
    <w:rsid w:val="00D55ABC"/>
    <w:rsid w:val="00D702E7"/>
    <w:rsid w:val="00D82E7A"/>
    <w:rsid w:val="00DA0318"/>
    <w:rsid w:val="00DA6981"/>
    <w:rsid w:val="00DB18F5"/>
    <w:rsid w:val="00DB1C9F"/>
    <w:rsid w:val="00DC41F2"/>
    <w:rsid w:val="00DD449B"/>
    <w:rsid w:val="00E261FF"/>
    <w:rsid w:val="00E32680"/>
    <w:rsid w:val="00E452E1"/>
    <w:rsid w:val="00E502F7"/>
    <w:rsid w:val="00E94B6E"/>
    <w:rsid w:val="00EB0BE6"/>
    <w:rsid w:val="00EB1187"/>
    <w:rsid w:val="00ED647A"/>
    <w:rsid w:val="00F02D5B"/>
    <w:rsid w:val="00F03356"/>
    <w:rsid w:val="00F047FB"/>
    <w:rsid w:val="00F154A7"/>
    <w:rsid w:val="00F167E2"/>
    <w:rsid w:val="00F231E6"/>
    <w:rsid w:val="00F36DE2"/>
    <w:rsid w:val="00F409FF"/>
    <w:rsid w:val="00F67C3C"/>
    <w:rsid w:val="00F84EB4"/>
    <w:rsid w:val="00F87614"/>
    <w:rsid w:val="00F97372"/>
    <w:rsid w:val="00FA7866"/>
    <w:rsid w:val="00FC6B63"/>
    <w:rsid w:val="00FC7913"/>
    <w:rsid w:val="00FD0938"/>
    <w:rsid w:val="00FD5F9C"/>
    <w:rsid w:val="00FE363D"/>
    <w:rsid w:val="00FE6746"/>
    <w:rsid w:val="00FF15AB"/>
    <w:rsid w:val="00FF6705"/>
    <w:rsid w:val="656D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semiHidden="0" w:uiPriority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/>
    <w:lsdException w:name="HTML Preformatted" w:semiHidden="0" w:uiPriority="0" w:unhideWhenUsed="0"/>
    <w:lsdException w:name="annotation subject" w:semiHidden="0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val="zh-CN" w:eastAsia="zh-CN" w:bidi="hi-IN"/>
    </w:rPr>
  </w:style>
  <w:style w:type="paragraph" w:styleId="3">
    <w:name w:val="heading 3"/>
    <w:basedOn w:val="a"/>
    <w:next w:val="a"/>
    <w:link w:val="30"/>
    <w:unhideWhenUsed/>
    <w:qFormat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pPr>
      <w:widowControl/>
    </w:pPr>
    <w:rPr>
      <w:sz w:val="20"/>
      <w:szCs w:val="20"/>
      <w:lang w:val="zh-CN" w:eastAsia="zh-CN"/>
    </w:rPr>
  </w:style>
  <w:style w:type="paragraph" w:styleId="aa">
    <w:name w:val="caption"/>
    <w:basedOn w:val="a"/>
    <w:next w:val="a"/>
    <w:qFormat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b">
    <w:name w:val="annotation text"/>
    <w:basedOn w:val="a"/>
    <w:link w:val="11"/>
    <w:uiPriority w:val="99"/>
    <w:semiHidden/>
    <w:unhideWhenUsed/>
    <w:pPr>
      <w:widowControl/>
      <w:suppressAutoHyphens/>
      <w:autoSpaceDE/>
      <w:autoSpaceDN/>
    </w:pPr>
    <w:rPr>
      <w:sz w:val="20"/>
      <w:szCs w:val="20"/>
      <w:lang w:eastAsia="zh-CN"/>
    </w:rPr>
  </w:style>
  <w:style w:type="paragraph" w:styleId="ac">
    <w:name w:val="annotation subject"/>
    <w:basedOn w:val="12"/>
    <w:next w:val="12"/>
    <w:link w:val="13"/>
    <w:rPr>
      <w:b/>
      <w:bCs/>
    </w:rPr>
  </w:style>
  <w:style w:type="paragraph" w:customStyle="1" w:styleId="12">
    <w:name w:val="Текст примечания1"/>
    <w:basedOn w:val="a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Body Text"/>
    <w:basedOn w:val="a"/>
    <w:link w:val="af0"/>
    <w:uiPriority w:val="1"/>
    <w:qFormat/>
    <w:pPr>
      <w:jc w:val="both"/>
    </w:pPr>
    <w:rPr>
      <w:sz w:val="28"/>
      <w:szCs w:val="28"/>
    </w:rPr>
  </w:style>
  <w:style w:type="paragraph" w:styleId="14">
    <w:name w:val="toc 1"/>
    <w:next w:val="a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szCs w:val="22"/>
      <w:lang w:val="en-US" w:eastAsia="zh-CN"/>
    </w:rPr>
  </w:style>
  <w:style w:type="paragraph" w:styleId="af1">
    <w:name w:val="Body Text First Indent"/>
    <w:basedOn w:val="af"/>
    <w:link w:val="af2"/>
    <w:uiPriority w:val="99"/>
    <w:semiHidden/>
    <w:unhideWhenUsed/>
    <w:pPr>
      <w:widowControl/>
      <w:autoSpaceDE/>
      <w:autoSpaceDN/>
      <w:spacing w:after="120"/>
      <w:ind w:firstLine="210"/>
      <w:jc w:val="left"/>
    </w:pPr>
    <w:rPr>
      <w:sz w:val="24"/>
      <w:szCs w:val="24"/>
      <w:lang w:val="zh-CN" w:eastAsia="zh-CN"/>
    </w:rPr>
  </w:style>
  <w:style w:type="paragraph" w:styleId="af3">
    <w:name w:val="Title"/>
    <w:basedOn w:val="a"/>
    <w:next w:val="af4"/>
    <w:link w:val="af5"/>
    <w:uiPriority w:val="99"/>
    <w:qFormat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paragraph" w:styleId="af4">
    <w:name w:val="Normal (Web)"/>
    <w:basedOn w:val="a"/>
    <w:unhideWhenUsed/>
    <w:pPr>
      <w:widowControl/>
      <w:autoSpaceDE/>
      <w:autoSpaceDN/>
    </w:pPr>
    <w:rPr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List"/>
    <w:basedOn w:val="af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9">
    <w:name w:val="Subtitle"/>
    <w:basedOn w:val="afa"/>
    <w:next w:val="af"/>
    <w:link w:val="15"/>
    <w:qFormat/>
    <w:pPr>
      <w:jc w:val="center"/>
    </w:pPr>
    <w:rPr>
      <w:i/>
      <w:iCs/>
    </w:rPr>
  </w:style>
  <w:style w:type="paragraph" w:customStyle="1" w:styleId="afa">
    <w:name w:val="Заголовок"/>
    <w:basedOn w:val="a"/>
    <w:next w:val="a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Mangal"/>
      <w:b/>
      <w:bCs/>
      <w:i/>
      <w:iCs/>
      <w:kern w:val="3"/>
      <w:sz w:val="28"/>
      <w:szCs w:val="25"/>
      <w:lang w:val="zh-CN" w:eastAsia="zh-CN" w:bidi="hi-I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Основной текст Знак"/>
    <w:basedOn w:val="a0"/>
    <w:link w:val="af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c">
    <w:name w:val="Основной текст_"/>
    <w:basedOn w:val="a0"/>
    <w:link w:val="16"/>
    <w:locked/>
    <w:rPr>
      <w:rFonts w:ascii="Times New Roman" w:eastAsia="Times New Roman" w:hAnsi="Times New Roman" w:cs="Times New Roman"/>
    </w:rPr>
  </w:style>
  <w:style w:type="paragraph" w:customStyle="1" w:styleId="16">
    <w:name w:val="Основной текст1"/>
    <w:basedOn w:val="a"/>
    <w:link w:val="afc"/>
    <w:pPr>
      <w:autoSpaceDE/>
      <w:autoSpaceDN/>
      <w:spacing w:after="200"/>
      <w:ind w:firstLine="400"/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  <w:lang w:val="zh-CN" w:eastAsia="zh-CN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a9">
    <w:name w:val="Текст концевой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af5">
    <w:name w:val="Название Знак"/>
    <w:basedOn w:val="a0"/>
    <w:link w:val="af3"/>
    <w:uiPriority w:val="99"/>
    <w:locked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Красная строка Знак"/>
    <w:basedOn w:val="af0"/>
    <w:link w:val="af1"/>
    <w:uiPriority w:val="99"/>
    <w:semiHidden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31">
    <w:name w:val="Абзац Уровень 3 Знак Знак"/>
    <w:link w:val="32"/>
    <w:semiHidden/>
    <w:locked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pPr>
      <w:widowControl/>
      <w:tabs>
        <w:tab w:val="left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8">
    <w:name w:val="Заголовок №1_"/>
    <w:link w:val="19"/>
    <w:semiHidden/>
    <w:locked/>
    <w:rPr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semiHidden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semiHidden/>
    <w:locked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33">
    <w:name w:val="Основной шрифт абзаца3"/>
  </w:style>
  <w:style w:type="character" w:customStyle="1" w:styleId="afd">
    <w:name w:val="Символ нумерации"/>
  </w:style>
  <w:style w:type="character" w:customStyle="1" w:styleId="afe">
    <w:name w:val="Подзаголовок Знак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a">
    <w:name w:val="Основной шрифт абзаца1"/>
  </w:style>
  <w:style w:type="character" w:customStyle="1" w:styleId="23">
    <w:name w:val="Основной шрифт абзаца2"/>
  </w:style>
  <w:style w:type="character" w:customStyle="1" w:styleId="aff">
    <w:name w:val="Обычный (веб) Знак"/>
    <w:rPr>
      <w:color w:val="000000"/>
      <w:sz w:val="24"/>
      <w:szCs w:val="24"/>
      <w:lang w:eastAsia="zh-CN"/>
    </w:rPr>
  </w:style>
  <w:style w:type="character" w:customStyle="1" w:styleId="aff0">
    <w:name w:val="Текст примечания Знак"/>
    <w:rPr>
      <w:rFonts w:ascii="Calibri" w:hAnsi="Calibri" w:cs="Calibri"/>
    </w:rPr>
  </w:style>
  <w:style w:type="character" w:customStyle="1" w:styleId="aff1">
    <w:name w:val="Тема примечания Знак"/>
    <w:rPr>
      <w:rFonts w:ascii="Calibri" w:hAnsi="Calibri" w:cs="Calibri"/>
      <w:b/>
      <w:bCs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s10">
    <w:name w:val="s_10"/>
  </w:style>
  <w:style w:type="paragraph" w:customStyle="1" w:styleId="44">
    <w:name w:val="Указатель4"/>
    <w:basedOn w:val="a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9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character" w:customStyle="1" w:styleId="15">
    <w:name w:val="Подзаголовок Знак1"/>
    <w:basedOn w:val="a0"/>
    <w:link w:val="af9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2">
    <w:name w:val="Верхний и нижний колонтитулы"/>
    <w:basedOn w:val="a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b">
    <w:name w:val="Верхний колонтитул Знак1"/>
    <w:basedOn w:val="a0"/>
    <w:rPr>
      <w:sz w:val="24"/>
      <w:szCs w:val="24"/>
      <w:lang w:eastAsia="zh-CN"/>
    </w:rPr>
  </w:style>
  <w:style w:type="character" w:customStyle="1" w:styleId="1c">
    <w:name w:val="Нижний колонтитул Знак1"/>
    <w:basedOn w:val="a0"/>
    <w:rPr>
      <w:sz w:val="24"/>
      <w:szCs w:val="24"/>
      <w:lang w:eastAsia="zh-CN"/>
    </w:rPr>
  </w:style>
  <w:style w:type="paragraph" w:customStyle="1" w:styleId="aff3">
    <w:name w:val="Заголовок таблицы повторяющийся"/>
    <w:basedOn w:val="a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4">
    <w:name w:val="Разделитель таблиц"/>
    <w:basedOn w:val="a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5">
    <w:name w:val="Текст таблицы"/>
    <w:basedOn w:val="a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Arial" w:hAnsi="Arial" w:cs="Liberation Serif"/>
      <w:kern w:val="2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Arial" w:eastAsia="Arial" w:hAnsi="Arial" w:cs="Liberation Serif"/>
      <w:kern w:val="2"/>
      <w:lang w:eastAsia="zh-CN" w:bidi="hi-IN"/>
    </w:rPr>
  </w:style>
  <w:style w:type="paragraph" w:customStyle="1" w:styleId="1d">
    <w:name w:val="Указатель1"/>
    <w:basedOn w:val="a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e">
    <w:name w:val="Название1"/>
    <w:basedOn w:val="a"/>
    <w:qFormat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f">
    <w:name w:val="Название объекта1"/>
    <w:basedOn w:val="a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6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lst">
    <w:name w:val="lst"/>
    <w:basedOn w:val="a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f7">
    <w:name w:val="Содержимое таблицы"/>
    <w:basedOn w:val="a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1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western">
    <w:name w:val="western"/>
    <w:basedOn w:val="a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f0">
    <w:name w:val="Текст выноски Знак1"/>
    <w:basedOn w:val="a0"/>
    <w:rPr>
      <w:rFonts w:ascii="Arial" w:hAnsi="Arial" w:cs="Arial"/>
      <w:sz w:val="16"/>
      <w:szCs w:val="16"/>
      <w:lang w:val="zh-CN"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Текст примечания Знак1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ма примечания Знак1"/>
    <w:basedOn w:val="11"/>
    <w:link w:val="ac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semiHidden="0" w:uiPriority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/>
    <w:lsdException w:name="HTML Preformatted" w:semiHidden="0" w:uiPriority="0" w:unhideWhenUsed="0"/>
    <w:lsdException w:name="annotation subject" w:semiHidden="0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val="zh-CN" w:eastAsia="zh-CN" w:bidi="hi-IN"/>
    </w:rPr>
  </w:style>
  <w:style w:type="paragraph" w:styleId="3">
    <w:name w:val="heading 3"/>
    <w:basedOn w:val="a"/>
    <w:next w:val="a"/>
    <w:link w:val="30"/>
    <w:unhideWhenUsed/>
    <w:qFormat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pPr>
      <w:widowControl/>
    </w:pPr>
    <w:rPr>
      <w:sz w:val="20"/>
      <w:szCs w:val="20"/>
      <w:lang w:val="zh-CN" w:eastAsia="zh-CN"/>
    </w:rPr>
  </w:style>
  <w:style w:type="paragraph" w:styleId="aa">
    <w:name w:val="caption"/>
    <w:basedOn w:val="a"/>
    <w:next w:val="a"/>
    <w:qFormat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b">
    <w:name w:val="annotation text"/>
    <w:basedOn w:val="a"/>
    <w:link w:val="11"/>
    <w:uiPriority w:val="99"/>
    <w:semiHidden/>
    <w:unhideWhenUsed/>
    <w:pPr>
      <w:widowControl/>
      <w:suppressAutoHyphens/>
      <w:autoSpaceDE/>
      <w:autoSpaceDN/>
    </w:pPr>
    <w:rPr>
      <w:sz w:val="20"/>
      <w:szCs w:val="20"/>
      <w:lang w:eastAsia="zh-CN"/>
    </w:rPr>
  </w:style>
  <w:style w:type="paragraph" w:styleId="ac">
    <w:name w:val="annotation subject"/>
    <w:basedOn w:val="12"/>
    <w:next w:val="12"/>
    <w:link w:val="13"/>
    <w:rPr>
      <w:b/>
      <w:bCs/>
    </w:rPr>
  </w:style>
  <w:style w:type="paragraph" w:customStyle="1" w:styleId="12">
    <w:name w:val="Текст примечания1"/>
    <w:basedOn w:val="a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Body Text"/>
    <w:basedOn w:val="a"/>
    <w:link w:val="af0"/>
    <w:uiPriority w:val="1"/>
    <w:qFormat/>
    <w:pPr>
      <w:jc w:val="both"/>
    </w:pPr>
    <w:rPr>
      <w:sz w:val="28"/>
      <w:szCs w:val="28"/>
    </w:rPr>
  </w:style>
  <w:style w:type="paragraph" w:styleId="14">
    <w:name w:val="toc 1"/>
    <w:next w:val="a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szCs w:val="22"/>
      <w:lang w:val="en-US" w:eastAsia="zh-CN"/>
    </w:rPr>
  </w:style>
  <w:style w:type="paragraph" w:styleId="af1">
    <w:name w:val="Body Text First Indent"/>
    <w:basedOn w:val="af"/>
    <w:link w:val="af2"/>
    <w:uiPriority w:val="99"/>
    <w:semiHidden/>
    <w:unhideWhenUsed/>
    <w:pPr>
      <w:widowControl/>
      <w:autoSpaceDE/>
      <w:autoSpaceDN/>
      <w:spacing w:after="120"/>
      <w:ind w:firstLine="210"/>
      <w:jc w:val="left"/>
    </w:pPr>
    <w:rPr>
      <w:sz w:val="24"/>
      <w:szCs w:val="24"/>
      <w:lang w:val="zh-CN" w:eastAsia="zh-CN"/>
    </w:rPr>
  </w:style>
  <w:style w:type="paragraph" w:styleId="af3">
    <w:name w:val="Title"/>
    <w:basedOn w:val="a"/>
    <w:next w:val="af4"/>
    <w:link w:val="af5"/>
    <w:uiPriority w:val="99"/>
    <w:qFormat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paragraph" w:styleId="af4">
    <w:name w:val="Normal (Web)"/>
    <w:basedOn w:val="a"/>
    <w:unhideWhenUsed/>
    <w:pPr>
      <w:widowControl/>
      <w:autoSpaceDE/>
      <w:autoSpaceDN/>
    </w:pPr>
    <w:rPr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List"/>
    <w:basedOn w:val="af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9">
    <w:name w:val="Subtitle"/>
    <w:basedOn w:val="afa"/>
    <w:next w:val="af"/>
    <w:link w:val="15"/>
    <w:qFormat/>
    <w:pPr>
      <w:jc w:val="center"/>
    </w:pPr>
    <w:rPr>
      <w:i/>
      <w:iCs/>
    </w:rPr>
  </w:style>
  <w:style w:type="paragraph" w:customStyle="1" w:styleId="afa">
    <w:name w:val="Заголовок"/>
    <w:basedOn w:val="a"/>
    <w:next w:val="af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Mangal"/>
      <w:b/>
      <w:bCs/>
      <w:i/>
      <w:iCs/>
      <w:kern w:val="3"/>
      <w:sz w:val="28"/>
      <w:szCs w:val="25"/>
      <w:lang w:val="zh-CN" w:eastAsia="zh-CN" w:bidi="hi-I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Основной текст Знак"/>
    <w:basedOn w:val="a0"/>
    <w:link w:val="af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c">
    <w:name w:val="Основной текст_"/>
    <w:basedOn w:val="a0"/>
    <w:link w:val="16"/>
    <w:locked/>
    <w:rPr>
      <w:rFonts w:ascii="Times New Roman" w:eastAsia="Times New Roman" w:hAnsi="Times New Roman" w:cs="Times New Roman"/>
    </w:rPr>
  </w:style>
  <w:style w:type="paragraph" w:customStyle="1" w:styleId="16">
    <w:name w:val="Основной текст1"/>
    <w:basedOn w:val="a"/>
    <w:link w:val="afc"/>
    <w:pPr>
      <w:autoSpaceDE/>
      <w:autoSpaceDN/>
      <w:spacing w:after="200"/>
      <w:ind w:firstLine="400"/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  <w:lang w:val="zh-CN" w:eastAsia="zh-CN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a9">
    <w:name w:val="Текст концевой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af5">
    <w:name w:val="Название Знак"/>
    <w:basedOn w:val="a0"/>
    <w:link w:val="af3"/>
    <w:uiPriority w:val="99"/>
    <w:locked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Красная строка Знак"/>
    <w:basedOn w:val="af0"/>
    <w:link w:val="af1"/>
    <w:uiPriority w:val="99"/>
    <w:semiHidden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31">
    <w:name w:val="Абзац Уровень 3 Знак Знак"/>
    <w:link w:val="32"/>
    <w:semiHidden/>
    <w:locked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pPr>
      <w:widowControl/>
      <w:tabs>
        <w:tab w:val="left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8">
    <w:name w:val="Заголовок №1_"/>
    <w:link w:val="19"/>
    <w:semiHidden/>
    <w:locked/>
    <w:rPr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semiHidden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semiHidden/>
    <w:locked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33">
    <w:name w:val="Основной шрифт абзаца3"/>
  </w:style>
  <w:style w:type="character" w:customStyle="1" w:styleId="afd">
    <w:name w:val="Символ нумерации"/>
  </w:style>
  <w:style w:type="character" w:customStyle="1" w:styleId="afe">
    <w:name w:val="Подзаголовок Знак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a">
    <w:name w:val="Основной шрифт абзаца1"/>
  </w:style>
  <w:style w:type="character" w:customStyle="1" w:styleId="23">
    <w:name w:val="Основной шрифт абзаца2"/>
  </w:style>
  <w:style w:type="character" w:customStyle="1" w:styleId="aff">
    <w:name w:val="Обычный (веб) Знак"/>
    <w:rPr>
      <w:color w:val="000000"/>
      <w:sz w:val="24"/>
      <w:szCs w:val="24"/>
      <w:lang w:eastAsia="zh-CN"/>
    </w:rPr>
  </w:style>
  <w:style w:type="character" w:customStyle="1" w:styleId="aff0">
    <w:name w:val="Текст примечания Знак"/>
    <w:rPr>
      <w:rFonts w:ascii="Calibri" w:hAnsi="Calibri" w:cs="Calibri"/>
    </w:rPr>
  </w:style>
  <w:style w:type="character" w:customStyle="1" w:styleId="aff1">
    <w:name w:val="Тема примечания Знак"/>
    <w:rPr>
      <w:rFonts w:ascii="Calibri" w:hAnsi="Calibri" w:cs="Calibri"/>
      <w:b/>
      <w:bCs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s10">
    <w:name w:val="s_10"/>
  </w:style>
  <w:style w:type="paragraph" w:customStyle="1" w:styleId="44">
    <w:name w:val="Указатель4"/>
    <w:basedOn w:val="a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9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character" w:customStyle="1" w:styleId="15">
    <w:name w:val="Подзаголовок Знак1"/>
    <w:basedOn w:val="a0"/>
    <w:link w:val="af9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2">
    <w:name w:val="Верхний и нижний колонтитулы"/>
    <w:basedOn w:val="a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b">
    <w:name w:val="Верхний колонтитул Знак1"/>
    <w:basedOn w:val="a0"/>
    <w:rPr>
      <w:sz w:val="24"/>
      <w:szCs w:val="24"/>
      <w:lang w:eastAsia="zh-CN"/>
    </w:rPr>
  </w:style>
  <w:style w:type="character" w:customStyle="1" w:styleId="1c">
    <w:name w:val="Нижний колонтитул Знак1"/>
    <w:basedOn w:val="a0"/>
    <w:rPr>
      <w:sz w:val="24"/>
      <w:szCs w:val="24"/>
      <w:lang w:eastAsia="zh-CN"/>
    </w:rPr>
  </w:style>
  <w:style w:type="paragraph" w:customStyle="1" w:styleId="aff3">
    <w:name w:val="Заголовок таблицы повторяющийся"/>
    <w:basedOn w:val="a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4">
    <w:name w:val="Разделитель таблиц"/>
    <w:basedOn w:val="a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5">
    <w:name w:val="Текст таблицы"/>
    <w:basedOn w:val="a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</w:pPr>
    <w:rPr>
      <w:rFonts w:ascii="Arial" w:eastAsia="Arial" w:hAnsi="Arial" w:cs="Liberation Serif"/>
      <w:kern w:val="2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Arial" w:eastAsia="Arial" w:hAnsi="Arial" w:cs="Liberation Serif"/>
      <w:kern w:val="2"/>
      <w:lang w:eastAsia="zh-CN" w:bidi="hi-IN"/>
    </w:rPr>
  </w:style>
  <w:style w:type="paragraph" w:customStyle="1" w:styleId="1d">
    <w:name w:val="Указатель1"/>
    <w:basedOn w:val="a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e">
    <w:name w:val="Название1"/>
    <w:basedOn w:val="a"/>
    <w:qFormat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f">
    <w:name w:val="Название объекта1"/>
    <w:basedOn w:val="a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6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lst">
    <w:name w:val="lst"/>
    <w:basedOn w:val="a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f7">
    <w:name w:val="Содержимое таблицы"/>
    <w:basedOn w:val="a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1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western">
    <w:name w:val="western"/>
    <w:basedOn w:val="a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f0">
    <w:name w:val="Текст выноски Знак1"/>
    <w:basedOn w:val="a0"/>
    <w:rPr>
      <w:rFonts w:ascii="Arial" w:hAnsi="Arial" w:cs="Arial"/>
      <w:sz w:val="16"/>
      <w:szCs w:val="16"/>
      <w:lang w:val="zh-CN"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Текст примечания Знак1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ма примечания Знак1"/>
    <w:basedOn w:val="11"/>
    <w:link w:val="ac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.astrobl.ru/obrazcovotravinskijselsovet.ru" TargetMode="External"/><Relationship Id="rId18" Type="http://schemas.openxmlformats.org/officeDocument/2006/relationships/hyperlink" Target="https://login.consultant.ru/link/?req=doc&amp;demo=2&amp;base=LAW&amp;n=401926&amp;date=17.07.2022&amp;dst=100015&amp;field=134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eq=doc&amp;demo=2&amp;base=LAW&amp;n=405746&amp;date=17.07.202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o.astrobl.ru/" TargetMode="External"/><Relationship Id="rId17" Type="http://schemas.openxmlformats.org/officeDocument/2006/relationships/hyperlink" Target="https://login.consultant.ru/link/?req=doc&amp;demo=2&amp;base=LAW&amp;n=405746&amp;date=17.07.202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demo=2&amp;base=LAW&amp;n=405832&amp;date=17.07.2022" TargetMode="External"/><Relationship Id="rId20" Type="http://schemas.openxmlformats.org/officeDocument/2006/relationships/hyperlink" Target="https://login.consultant.ru/link/?req=doc&amp;demo=2&amp;base=LAW&amp;n=405832&amp;date=17.07.20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.astrobl.ru/obrazcovotravinskijselsovet.ru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0F710DDD94E9DF7C63C0065F0D9E0112871B81FA7CED88A94425201D6CB78D6CF1792EA0d35CO" TargetMode="External"/><Relationship Id="rId23" Type="http://schemas.openxmlformats.org/officeDocument/2006/relationships/hyperlink" Target="https://login.consultant.ru/link/?req=doc&amp;demo=2&amp;base=LAW&amp;n=405746&amp;date=17.07.2022" TargetMode="External"/><Relationship Id="rId10" Type="http://schemas.openxmlformats.org/officeDocument/2006/relationships/hyperlink" Target="http://mo.astrobl.ru/" TargetMode="External"/><Relationship Id="rId19" Type="http://schemas.openxmlformats.org/officeDocument/2006/relationships/hyperlink" Target="https://login.consultant.ru/link/?req=doc&amp;demo=2&amp;base=LAW&amp;n=405746&amp;date=17.07.202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0F710DDD94E9DF7C63C0065F0D9E0112871B81FA7CED88A94425201D6CB78D6CF1792EA03C909712d959O" TargetMode="External"/><Relationship Id="rId22" Type="http://schemas.openxmlformats.org/officeDocument/2006/relationships/hyperlink" Target="https://login.consultant.ru/link/?req=doc&amp;demo=2&amp;base=LAW&amp;n=401926&amp;date=17.07.2022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770AE-1646-418F-9970-2F2B2E90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16575</Words>
  <Characters>94478</Characters>
  <Application>Microsoft Office Word</Application>
  <DocSecurity>0</DocSecurity>
  <Lines>787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</vt:lpstr>
      <vt:lpstr>    2.1. Наименование муниципальной услуги:«Присвоение адреса объекту адресации, изм</vt:lpstr>
      <vt:lpstr>    Порядок, размер и основания взимания платы за предоставление услуг, которые явля</vt:lpstr>
      <vt:lpstr>    2.17. Показатели доступности и качества муниципальной услуги.</vt:lpstr>
      <vt:lpstr>    4.1. Порядок осуществления текущего контроля за соблюдением и исполнением ответс</vt:lpstr>
      <vt:lpstr>    Ответственность должностных лиц за решения и действия (бездействие), принимаемые</vt:lpstr>
      <vt:lpstr>    4.4.  По результатам проведенных проверок в случае выявления нарушений положений</vt:lpstr>
      <vt:lpstr>    4.5. Требования к порядку и формам контроля за предоставлением муниципальной усл</vt:lpstr>
      <vt:lpstr>    5. Досудебный (внесудебный) порядок обжалования решений и (или) действий (бездей</vt:lpstr>
      <vt:lpstr>    5.2. Органы местного самоуправления, организации и уполномоченные на рассмотрени</vt:lpstr>
      <vt:lpstr>    5.3. Способы информирования заявителей о порядке подачи и рассмотрения жалобы, в</vt:lpstr>
      <vt:lpstr>6.2. Информирование заявителей.</vt:lpstr>
      <vt:lpstr>6.3. Выдача заявителю результата предоставления муниципальной услуги.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</vt:vector>
  </TitlesOfParts>
  <Company>SPecialiST RePack</Company>
  <LinksUpToDate>false</LinksUpToDate>
  <CharactersWithSpaces>110832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 Н.С.</dc:creator>
  <cp:lastModifiedBy>Пользователь</cp:lastModifiedBy>
  <cp:revision>11</cp:revision>
  <cp:lastPrinted>2023-02-09T11:41:00Z</cp:lastPrinted>
  <dcterms:created xsi:type="dcterms:W3CDTF">2023-02-09T11:40:00Z</dcterms:created>
  <dcterms:modified xsi:type="dcterms:W3CDTF">2023-02-22T09:55:00Z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F2C467B4F17C41A480B71EB20513FFAC</vt:lpwstr>
  </property>
</Properties>
</file>